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98" w:rsidRDefault="00061098" w:rsidP="00061098">
      <w:pPr>
        <w:ind w:left="50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 R O T O K Ó Ł</w:t>
      </w:r>
    </w:p>
    <w:p w:rsidR="00061098" w:rsidRDefault="00061098" w:rsidP="00061098">
      <w:pPr>
        <w:ind w:left="500"/>
        <w:jc w:val="center"/>
        <w:rPr>
          <w:rFonts w:ascii="Arial" w:hAnsi="Arial"/>
          <w:b/>
          <w:sz w:val="12"/>
        </w:rPr>
      </w:pPr>
    </w:p>
    <w:p w:rsidR="00061098" w:rsidRDefault="00061098" w:rsidP="00061098">
      <w:pPr>
        <w:spacing w:line="360" w:lineRule="auto"/>
        <w:ind w:left="50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 posiedzenia jury eliminacji środowiskowych</w:t>
      </w:r>
    </w:p>
    <w:p w:rsidR="00061098" w:rsidRDefault="00061098" w:rsidP="00061098">
      <w:pPr>
        <w:spacing w:line="360" w:lineRule="auto"/>
        <w:ind w:left="50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Ogólnopolskiego Turnieju Wiedzy Pożarniczej </w:t>
      </w:r>
    </w:p>
    <w:p w:rsidR="00061098" w:rsidRDefault="00061098" w:rsidP="00061098">
      <w:pPr>
        <w:spacing w:line="360" w:lineRule="auto"/>
        <w:ind w:left="50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„MŁODZIEŻ ZAPOBIEGA POŻAROM”</w:t>
      </w:r>
    </w:p>
    <w:p w:rsidR="00061098" w:rsidRDefault="00061098" w:rsidP="00061098">
      <w:pPr>
        <w:spacing w:line="360" w:lineRule="auto"/>
        <w:ind w:left="50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 ………………….</w:t>
      </w:r>
    </w:p>
    <w:p w:rsidR="00061098" w:rsidRDefault="00061098" w:rsidP="00061098">
      <w:pPr>
        <w:spacing w:line="360" w:lineRule="auto"/>
        <w:rPr>
          <w:rFonts w:ascii="Arial" w:hAnsi="Arial"/>
        </w:rPr>
      </w:pP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 podstawie regulaminu Ogólnopolskiego Turnieju Wiedzy Pożarniczej jury eliminacji środowiskowych</w:t>
      </w:r>
      <w:bookmarkStart w:id="0" w:name="_GoBack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</w:rPr>
        <w:t>w składzie:</w:t>
      </w: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</w:p>
    <w:p w:rsidR="00061098" w:rsidRDefault="00061098" w:rsidP="00061098">
      <w:pPr>
        <w:numPr>
          <w:ilvl w:val="0"/>
          <w:numId w:val="3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Przewodniczący</w:t>
      </w:r>
    </w:p>
    <w:p w:rsidR="00061098" w:rsidRDefault="00061098" w:rsidP="00061098">
      <w:pPr>
        <w:numPr>
          <w:ilvl w:val="0"/>
          <w:numId w:val="3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……………………………………………………..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V-ce Przewodniczący</w:t>
      </w:r>
    </w:p>
    <w:p w:rsidR="00061098" w:rsidRDefault="00061098" w:rsidP="00061098">
      <w:pPr>
        <w:numPr>
          <w:ilvl w:val="0"/>
          <w:numId w:val="3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Sekretarz</w:t>
      </w:r>
    </w:p>
    <w:p w:rsidR="00061098" w:rsidRDefault="00061098" w:rsidP="00061098">
      <w:pPr>
        <w:numPr>
          <w:ilvl w:val="0"/>
          <w:numId w:val="3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członek</w:t>
      </w:r>
    </w:p>
    <w:p w:rsidR="00061098" w:rsidRDefault="00061098" w:rsidP="00061098">
      <w:pPr>
        <w:numPr>
          <w:ilvl w:val="0"/>
          <w:numId w:val="3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członek</w:t>
      </w:r>
    </w:p>
    <w:p w:rsidR="00061098" w:rsidRDefault="00061098" w:rsidP="00061098">
      <w:pPr>
        <w:numPr>
          <w:ilvl w:val="0"/>
          <w:numId w:val="3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członek</w:t>
      </w:r>
    </w:p>
    <w:p w:rsidR="00061098" w:rsidRDefault="00061098" w:rsidP="00061098">
      <w:pPr>
        <w:spacing w:line="360" w:lineRule="auto"/>
        <w:ind w:left="283"/>
        <w:rPr>
          <w:rFonts w:ascii="Arial" w:hAnsi="Arial"/>
        </w:rPr>
      </w:pP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 dokonaniu oceny prac pisemnych </w:t>
      </w:r>
      <w:r>
        <w:rPr>
          <w:rFonts w:ascii="Arial" w:hAnsi="Arial"/>
        </w:rPr>
        <w:t>ustaliło następującą kolejność:</w:t>
      </w: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</w:p>
    <w:p w:rsidR="00061098" w:rsidRDefault="00061098" w:rsidP="00061098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I grupa wiekowa (szkoły podstawowe)</w:t>
      </w:r>
    </w:p>
    <w:p w:rsidR="00061098" w:rsidRDefault="00061098" w:rsidP="00061098">
      <w:pPr>
        <w:numPr>
          <w:ilvl w:val="0"/>
          <w:numId w:val="1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</w:t>
      </w:r>
      <w:r>
        <w:rPr>
          <w:rFonts w:ascii="Arial" w:hAnsi="Arial"/>
        </w:rPr>
        <w:tab/>
        <w:t>- ................pkt.</w:t>
      </w:r>
    </w:p>
    <w:p w:rsidR="00061098" w:rsidRDefault="00061098" w:rsidP="00061098">
      <w:pPr>
        <w:numPr>
          <w:ilvl w:val="0"/>
          <w:numId w:val="1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</w:t>
      </w:r>
      <w:r>
        <w:rPr>
          <w:rFonts w:ascii="Arial" w:hAnsi="Arial"/>
        </w:rPr>
        <w:tab/>
        <w:t>- ................pkt.</w:t>
      </w:r>
    </w:p>
    <w:p w:rsidR="00061098" w:rsidRDefault="00061098" w:rsidP="00061098">
      <w:pPr>
        <w:numPr>
          <w:ilvl w:val="0"/>
          <w:numId w:val="1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</w:t>
      </w:r>
      <w:r>
        <w:rPr>
          <w:rFonts w:ascii="Arial" w:hAnsi="Arial"/>
        </w:rPr>
        <w:tab/>
        <w:t>- ................pkt.</w:t>
      </w:r>
    </w:p>
    <w:p w:rsidR="00061098" w:rsidRDefault="00061098" w:rsidP="00061098">
      <w:pPr>
        <w:numPr>
          <w:ilvl w:val="0"/>
          <w:numId w:val="1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</w:t>
      </w:r>
      <w:r>
        <w:rPr>
          <w:rFonts w:ascii="Arial" w:hAnsi="Arial"/>
        </w:rPr>
        <w:tab/>
        <w:t>- ................pkt.</w:t>
      </w:r>
    </w:p>
    <w:p w:rsidR="00061098" w:rsidRDefault="00061098" w:rsidP="00061098">
      <w:pPr>
        <w:numPr>
          <w:ilvl w:val="0"/>
          <w:numId w:val="1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</w:t>
      </w:r>
      <w:r>
        <w:rPr>
          <w:rFonts w:ascii="Arial" w:hAnsi="Arial"/>
        </w:rPr>
        <w:tab/>
        <w:t>- ................pkt.</w:t>
      </w:r>
    </w:p>
    <w:p w:rsidR="00061098" w:rsidRDefault="00061098" w:rsidP="00061098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II grupa wiekowa (gimnazja)</w:t>
      </w:r>
    </w:p>
    <w:p w:rsidR="00061098" w:rsidRDefault="00061098" w:rsidP="00061098">
      <w:pPr>
        <w:numPr>
          <w:ilvl w:val="0"/>
          <w:numId w:val="5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</w:t>
      </w:r>
      <w:r>
        <w:rPr>
          <w:rFonts w:ascii="Arial" w:hAnsi="Arial"/>
        </w:rPr>
        <w:tab/>
        <w:t>- ................pkt.</w:t>
      </w:r>
    </w:p>
    <w:p w:rsidR="00061098" w:rsidRDefault="00061098" w:rsidP="00061098">
      <w:pPr>
        <w:numPr>
          <w:ilvl w:val="0"/>
          <w:numId w:val="5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</w:t>
      </w:r>
      <w:r>
        <w:rPr>
          <w:rFonts w:ascii="Arial" w:hAnsi="Arial"/>
        </w:rPr>
        <w:tab/>
        <w:t>- ................pkt.</w:t>
      </w:r>
    </w:p>
    <w:p w:rsidR="00061098" w:rsidRDefault="00061098" w:rsidP="00061098">
      <w:pPr>
        <w:numPr>
          <w:ilvl w:val="0"/>
          <w:numId w:val="5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</w:t>
      </w:r>
      <w:r>
        <w:rPr>
          <w:rFonts w:ascii="Arial" w:hAnsi="Arial"/>
        </w:rPr>
        <w:tab/>
        <w:t>- ................pkt.</w:t>
      </w:r>
    </w:p>
    <w:p w:rsidR="00061098" w:rsidRDefault="00061098" w:rsidP="00061098">
      <w:pPr>
        <w:numPr>
          <w:ilvl w:val="0"/>
          <w:numId w:val="5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</w:t>
      </w:r>
      <w:r>
        <w:rPr>
          <w:rFonts w:ascii="Arial" w:hAnsi="Arial"/>
        </w:rPr>
        <w:tab/>
        <w:t>- ................pkt.</w:t>
      </w:r>
    </w:p>
    <w:p w:rsidR="00061098" w:rsidRDefault="00061098" w:rsidP="00061098">
      <w:pPr>
        <w:numPr>
          <w:ilvl w:val="0"/>
          <w:numId w:val="5"/>
        </w:numPr>
        <w:suppressAutoHyphens/>
        <w:spacing w:line="360" w:lineRule="auto"/>
        <w:ind w:left="283" w:hanging="283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</w:t>
      </w:r>
      <w:r>
        <w:rPr>
          <w:rFonts w:ascii="Arial" w:hAnsi="Arial"/>
        </w:rPr>
        <w:tab/>
        <w:t>- ................pkt.</w:t>
      </w:r>
    </w:p>
    <w:p w:rsidR="00061098" w:rsidRDefault="00061098" w:rsidP="00061098">
      <w:pPr>
        <w:spacing w:line="360" w:lineRule="auto"/>
        <w:rPr>
          <w:rFonts w:ascii="Arial" w:hAnsi="Arial"/>
          <w:b/>
        </w:rPr>
      </w:pPr>
    </w:p>
    <w:p w:rsidR="00061098" w:rsidRDefault="00061098" w:rsidP="00061098">
      <w:pPr>
        <w:spacing w:line="360" w:lineRule="auto"/>
        <w:rPr>
          <w:rFonts w:ascii="Arial" w:hAnsi="Arial"/>
          <w:b/>
        </w:rPr>
      </w:pPr>
    </w:p>
    <w:p w:rsidR="00061098" w:rsidRDefault="00061098" w:rsidP="00061098">
      <w:pPr>
        <w:spacing w:line="360" w:lineRule="auto"/>
        <w:rPr>
          <w:rFonts w:ascii="Arial" w:hAnsi="Arial"/>
          <w:b/>
        </w:rPr>
      </w:pPr>
    </w:p>
    <w:p w:rsidR="00061098" w:rsidRDefault="00061098" w:rsidP="00061098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III grupa wiekowa (szkoły ponadgimnazjalne)</w:t>
      </w:r>
    </w:p>
    <w:p w:rsidR="00061098" w:rsidRDefault="00061098" w:rsidP="000610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1. ..........................................................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</w:t>
      </w:r>
      <w:r>
        <w:rPr>
          <w:rFonts w:ascii="Arial" w:hAnsi="Arial"/>
        </w:rPr>
        <w:tab/>
        <w:t>- ................pkt.</w:t>
      </w:r>
    </w:p>
    <w:p w:rsidR="00061098" w:rsidRDefault="00061098" w:rsidP="000610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2. .........................................................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</w:t>
      </w:r>
      <w:r>
        <w:rPr>
          <w:rFonts w:ascii="Arial" w:hAnsi="Arial"/>
        </w:rPr>
        <w:tab/>
        <w:t>- ................pkt.</w:t>
      </w:r>
    </w:p>
    <w:p w:rsidR="00061098" w:rsidRDefault="00061098" w:rsidP="000610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3. .........................................................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</w:t>
      </w:r>
      <w:r>
        <w:rPr>
          <w:rFonts w:ascii="Arial" w:hAnsi="Arial"/>
        </w:rPr>
        <w:tab/>
        <w:t>- ................pkt.</w:t>
      </w:r>
    </w:p>
    <w:p w:rsidR="00061098" w:rsidRDefault="00061098" w:rsidP="000610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4. .........................................................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</w:t>
      </w:r>
      <w:r>
        <w:rPr>
          <w:rFonts w:ascii="Arial" w:hAnsi="Arial"/>
        </w:rPr>
        <w:tab/>
        <w:t>- ................pkt.</w:t>
      </w:r>
    </w:p>
    <w:p w:rsidR="00061098" w:rsidRDefault="00061098" w:rsidP="000610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5. .........................................................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</w:t>
      </w:r>
      <w:r>
        <w:rPr>
          <w:rFonts w:ascii="Arial" w:hAnsi="Arial"/>
        </w:rPr>
        <w:tab/>
        <w:t>- ................pkt.</w:t>
      </w: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wyniku rozgrywek finałowych </w:t>
      </w:r>
      <w:r>
        <w:rPr>
          <w:rFonts w:ascii="Arial" w:hAnsi="Arial"/>
        </w:rPr>
        <w:t>do eliminacji gminnych zakwalifikowały się następujące osoby</w:t>
      </w:r>
      <w:r>
        <w:rPr>
          <w:rFonts w:ascii="Arial" w:hAnsi="Arial"/>
        </w:rPr>
        <w:t>:</w:t>
      </w:r>
    </w:p>
    <w:p w:rsidR="00061098" w:rsidRDefault="00061098" w:rsidP="00061098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 grupa wiekowa (szkoła podstawowe)</w:t>
      </w:r>
    </w:p>
    <w:p w:rsidR="00061098" w:rsidRDefault="00061098" w:rsidP="00061098">
      <w:pPr>
        <w:numPr>
          <w:ilvl w:val="0"/>
          <w:numId w:val="2"/>
        </w:numPr>
        <w:suppressAutoHyphens/>
        <w:spacing w:line="360" w:lineRule="auto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 - .................pkt.</w:t>
      </w:r>
    </w:p>
    <w:p w:rsidR="00061098" w:rsidRDefault="00061098" w:rsidP="00061098">
      <w:pPr>
        <w:numPr>
          <w:ilvl w:val="0"/>
          <w:numId w:val="2"/>
        </w:numPr>
        <w:suppressAutoHyphens/>
        <w:spacing w:line="360" w:lineRule="auto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 - .................pkt.</w:t>
      </w:r>
    </w:p>
    <w:p w:rsidR="00061098" w:rsidRDefault="00061098" w:rsidP="00061098">
      <w:pPr>
        <w:numPr>
          <w:ilvl w:val="0"/>
          <w:numId w:val="2"/>
        </w:numPr>
        <w:suppressAutoHyphens/>
        <w:spacing w:line="360" w:lineRule="auto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 - .................pkt.</w:t>
      </w:r>
    </w:p>
    <w:p w:rsidR="00061098" w:rsidRDefault="00061098" w:rsidP="00061098">
      <w:pPr>
        <w:numPr>
          <w:ilvl w:val="0"/>
          <w:numId w:val="2"/>
        </w:numPr>
        <w:suppressAutoHyphens/>
        <w:spacing w:line="360" w:lineRule="auto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 - .................pkt.</w:t>
      </w:r>
    </w:p>
    <w:p w:rsidR="00061098" w:rsidRDefault="00061098" w:rsidP="00061098">
      <w:pPr>
        <w:numPr>
          <w:ilvl w:val="0"/>
          <w:numId w:val="2"/>
        </w:numPr>
        <w:suppressAutoHyphens/>
        <w:spacing w:line="360" w:lineRule="auto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 - .................pkt.</w:t>
      </w:r>
    </w:p>
    <w:p w:rsidR="00061098" w:rsidRDefault="00061098" w:rsidP="00061098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II grupa wiekowa (gimnazja)</w:t>
      </w: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1. .........................................................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 - .................pkt.</w:t>
      </w: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2. .........................................................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 - .................pkt.</w:t>
      </w: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3. .........................................................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 - .................pkt.</w:t>
      </w: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4. .........................................................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 - .................pkt.</w:t>
      </w: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5. .........................................................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 - .................pkt.</w:t>
      </w:r>
    </w:p>
    <w:p w:rsidR="00061098" w:rsidRDefault="00061098" w:rsidP="00061098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III grupa wiekowa (szkoły ponadgimnazjalne)</w:t>
      </w: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1. .........................................................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 - .................pkt.</w:t>
      </w: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2. .........................................................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 - .................pkt.</w:t>
      </w: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3. .........................................................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 - .................pkt.</w:t>
      </w: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4. .........................................................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 - .................pkt.</w:t>
      </w: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5. .........................................................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........................... - .................pkt.</w:t>
      </w:r>
    </w:p>
    <w:p w:rsidR="00061098" w:rsidRDefault="00061098" w:rsidP="00061098">
      <w:pPr>
        <w:spacing w:line="360" w:lineRule="auto"/>
        <w:jc w:val="both"/>
        <w:rPr>
          <w:rFonts w:ascii="Arial" w:hAnsi="Arial"/>
        </w:rPr>
      </w:pPr>
    </w:p>
    <w:p w:rsidR="00061098" w:rsidRDefault="00061098" w:rsidP="00061098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Podpisy jury</w:t>
      </w:r>
    </w:p>
    <w:p w:rsidR="00061098" w:rsidRDefault="00061098" w:rsidP="00061098">
      <w:pPr>
        <w:numPr>
          <w:ilvl w:val="0"/>
          <w:numId w:val="4"/>
        </w:numPr>
        <w:suppressAutoHyphens/>
        <w:spacing w:line="360" w:lineRule="auto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</w:t>
      </w:r>
    </w:p>
    <w:p w:rsidR="00061098" w:rsidRDefault="00061098" w:rsidP="00061098">
      <w:pPr>
        <w:numPr>
          <w:ilvl w:val="0"/>
          <w:numId w:val="4"/>
        </w:numPr>
        <w:suppressAutoHyphens/>
        <w:spacing w:line="360" w:lineRule="auto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</w:t>
      </w:r>
    </w:p>
    <w:p w:rsidR="00061098" w:rsidRDefault="00061098" w:rsidP="00061098">
      <w:pPr>
        <w:numPr>
          <w:ilvl w:val="0"/>
          <w:numId w:val="4"/>
        </w:numPr>
        <w:suppressAutoHyphens/>
        <w:spacing w:line="360" w:lineRule="auto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</w:t>
      </w:r>
    </w:p>
    <w:p w:rsidR="00061098" w:rsidRDefault="00061098" w:rsidP="00061098">
      <w:pPr>
        <w:numPr>
          <w:ilvl w:val="0"/>
          <w:numId w:val="4"/>
        </w:numPr>
        <w:suppressAutoHyphens/>
        <w:spacing w:line="360" w:lineRule="auto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</w:t>
      </w:r>
    </w:p>
    <w:p w:rsidR="0018018F" w:rsidRPr="00061098" w:rsidRDefault="00061098" w:rsidP="00061098">
      <w:pPr>
        <w:numPr>
          <w:ilvl w:val="0"/>
          <w:numId w:val="4"/>
        </w:numPr>
        <w:suppressAutoHyphens/>
        <w:spacing w:line="360" w:lineRule="auto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</w:t>
      </w:r>
    </w:p>
    <w:sectPr w:rsidR="0018018F" w:rsidRPr="0006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E5"/>
    <w:rsid w:val="00061098"/>
    <w:rsid w:val="0018018F"/>
    <w:rsid w:val="00F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8AF50-F064-4A24-83BE-0342B399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bkmilewska</dc:creator>
  <cp:keywords/>
  <dc:description/>
  <cp:lastModifiedBy>bkmilewska</cp:lastModifiedBy>
  <cp:revision>2</cp:revision>
  <dcterms:created xsi:type="dcterms:W3CDTF">2016-03-09T09:22:00Z</dcterms:created>
  <dcterms:modified xsi:type="dcterms:W3CDTF">2016-03-09T09:25:00Z</dcterms:modified>
</cp:coreProperties>
</file>