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B2" w:rsidRDefault="00E203B2" w:rsidP="00E203B2">
      <w:pPr>
        <w:jc w:val="center"/>
        <w:rPr>
          <w:rFonts w:ascii="Calibri" w:hAnsi="Calibri" w:cs="Calibri"/>
          <w:sz w:val="18"/>
          <w:szCs w:val="18"/>
        </w:rPr>
      </w:pPr>
    </w:p>
    <w:p w:rsidR="00E203B2" w:rsidRDefault="00E203B2" w:rsidP="00E203B2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Projekt „Przełam barierę – zbuduj swoją karierę!” współfinansowany ze środków Europejskiego Funduszu Społecznego, realizowany  przez HDA – Centrum Szkolenia, Doradztwa Finansowego i Biznesu Hubert </w:t>
      </w:r>
      <w:proofErr w:type="spellStart"/>
      <w:r>
        <w:rPr>
          <w:rFonts w:ascii="Calibri" w:hAnsi="Calibri" w:cs="Calibri"/>
          <w:sz w:val="18"/>
          <w:szCs w:val="18"/>
        </w:rPr>
        <w:t>Durlik</w:t>
      </w:r>
      <w:proofErr w:type="spellEnd"/>
      <w:r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</w:rPr>
        <w:br/>
        <w:t xml:space="preserve">na podstawie </w:t>
      </w:r>
      <w:r w:rsidRPr="00343970">
        <w:rPr>
          <w:rFonts w:ascii="Calibri" w:hAnsi="Calibri" w:cs="Calibri"/>
          <w:sz w:val="18"/>
          <w:szCs w:val="18"/>
        </w:rPr>
        <w:t>Umowy nr RPPK.07.01.00-18-0095/17-00</w:t>
      </w:r>
    </w:p>
    <w:p w:rsidR="00E203B2" w:rsidRDefault="00E203B2" w:rsidP="00E203B2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zawartej z Wojewódzkim Urzędem Pracy w Rzeszowie w ramach Programu Operacyjnego Regionalny Program Operacyjny</w:t>
      </w:r>
      <w:r>
        <w:rPr>
          <w:rFonts w:ascii="Calibri" w:hAnsi="Calibri" w:cs="Calibri"/>
          <w:sz w:val="18"/>
          <w:szCs w:val="18"/>
        </w:rPr>
        <w:br/>
        <w:t>Województwa Podkarpackiego na lata 2014-2020</w:t>
      </w:r>
    </w:p>
    <w:p w:rsidR="00E203B2" w:rsidRDefault="00E203B2" w:rsidP="00E203B2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Priorytet VII. </w:t>
      </w:r>
      <w:r>
        <w:rPr>
          <w:rFonts w:ascii="Calibri" w:hAnsi="Calibri" w:cs="Calibri"/>
          <w:i/>
          <w:sz w:val="18"/>
          <w:szCs w:val="18"/>
        </w:rPr>
        <w:t>Regionalny rynek pracy</w:t>
      </w:r>
    </w:p>
    <w:p w:rsidR="00E203B2" w:rsidRDefault="00E203B2" w:rsidP="00E203B2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Działanie 7.1. </w:t>
      </w:r>
      <w:r>
        <w:rPr>
          <w:rFonts w:ascii="Calibri" w:hAnsi="Calibri" w:cs="Calibri"/>
          <w:i/>
          <w:sz w:val="18"/>
          <w:szCs w:val="18"/>
        </w:rPr>
        <w:t>Poprawa sytuacji osób bezrobotnych na rynku pracy- projekty konkursowe</w:t>
      </w:r>
    </w:p>
    <w:p w:rsidR="00E203B2" w:rsidRDefault="00E203B2" w:rsidP="00E203B2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28"/>
          <w:szCs w:val="28"/>
        </w:rPr>
        <w:br/>
      </w:r>
    </w:p>
    <w:p w:rsidR="00E203B2" w:rsidRDefault="00E203B2" w:rsidP="00E203B2">
      <w:pPr>
        <w:ind w:left="454"/>
        <w:jc w:val="both"/>
        <w:rPr>
          <w:rFonts w:ascii="Calibri" w:hAnsi="Calibri"/>
          <w:bCs/>
          <w:sz w:val="20"/>
          <w:szCs w:val="20"/>
        </w:rPr>
      </w:pPr>
    </w:p>
    <w:p w:rsidR="00E203B2" w:rsidRDefault="00E203B2" w:rsidP="00E203B2">
      <w:pPr>
        <w:ind w:left="454"/>
        <w:jc w:val="both"/>
        <w:rPr>
          <w:rFonts w:ascii="Calibri" w:hAnsi="Calibri"/>
          <w:bCs/>
          <w:sz w:val="20"/>
          <w:szCs w:val="20"/>
        </w:rPr>
      </w:pPr>
    </w:p>
    <w:p w:rsidR="00E203B2" w:rsidRDefault="00E203B2" w:rsidP="00E203B2">
      <w:pPr>
        <w:jc w:val="both"/>
        <w:rPr>
          <w:rFonts w:ascii="Calibri" w:hAnsi="Calibri"/>
          <w:bCs/>
          <w:i/>
          <w:sz w:val="20"/>
          <w:szCs w:val="20"/>
        </w:rPr>
      </w:pPr>
    </w:p>
    <w:p w:rsidR="00E203B2" w:rsidRPr="003239DE" w:rsidRDefault="00E203B2" w:rsidP="00E203B2">
      <w:pPr>
        <w:ind w:left="454"/>
        <w:jc w:val="center"/>
        <w:rPr>
          <w:rFonts w:ascii="Calibri" w:hAnsi="Calibri"/>
          <w:b/>
          <w:bCs/>
          <w:sz w:val="40"/>
          <w:szCs w:val="40"/>
        </w:rPr>
      </w:pPr>
      <w:r w:rsidRPr="003239DE">
        <w:rPr>
          <w:rFonts w:ascii="Calibri" w:hAnsi="Calibri"/>
          <w:b/>
          <w:bCs/>
          <w:sz w:val="40"/>
          <w:szCs w:val="40"/>
        </w:rPr>
        <w:t>FORMULARZ ZGŁOSZENIOWY DO PROJEKTU</w:t>
      </w:r>
    </w:p>
    <w:p w:rsidR="00E203B2" w:rsidRDefault="00E203B2" w:rsidP="00E203B2">
      <w:pPr>
        <w:ind w:left="454"/>
        <w:jc w:val="both"/>
        <w:rPr>
          <w:rFonts w:ascii="Calibri" w:hAnsi="Calibri"/>
          <w:b/>
          <w:bCs/>
        </w:rPr>
      </w:pPr>
    </w:p>
    <w:p w:rsidR="00E203B2" w:rsidRPr="003239DE" w:rsidRDefault="00E203B2" w:rsidP="00E203B2">
      <w:pPr>
        <w:ind w:left="454"/>
        <w:jc w:val="center"/>
        <w:rPr>
          <w:rFonts w:ascii="Calibri" w:hAnsi="Calibri"/>
          <w:b/>
          <w:bCs/>
          <w:sz w:val="36"/>
          <w:szCs w:val="36"/>
        </w:rPr>
      </w:pPr>
      <w:r w:rsidRPr="003239DE">
        <w:rPr>
          <w:rFonts w:ascii="Calibri" w:hAnsi="Calibri"/>
          <w:b/>
          <w:bCs/>
          <w:sz w:val="36"/>
          <w:szCs w:val="36"/>
        </w:rPr>
        <w:t>„</w:t>
      </w:r>
      <w:r>
        <w:rPr>
          <w:rFonts w:ascii="Calibri" w:hAnsi="Calibri"/>
          <w:b/>
          <w:bCs/>
          <w:sz w:val="36"/>
          <w:szCs w:val="36"/>
        </w:rPr>
        <w:t>Przełam barierę – zbuduj swoją karierę!</w:t>
      </w:r>
      <w:r w:rsidRPr="003239DE">
        <w:rPr>
          <w:rFonts w:ascii="Calibri" w:hAnsi="Calibri"/>
          <w:b/>
          <w:bCs/>
          <w:sz w:val="36"/>
          <w:szCs w:val="36"/>
        </w:rPr>
        <w:t>”</w:t>
      </w:r>
    </w:p>
    <w:p w:rsidR="00E203B2" w:rsidRDefault="00E203B2" w:rsidP="00E203B2">
      <w:pPr>
        <w:ind w:left="454"/>
        <w:jc w:val="both"/>
        <w:rPr>
          <w:rFonts w:ascii="Calibri" w:hAnsi="Calibri"/>
          <w:b/>
          <w:bCs/>
        </w:rPr>
      </w:pPr>
    </w:p>
    <w:p w:rsidR="00E203B2" w:rsidRDefault="00E203B2" w:rsidP="00E203B2">
      <w:pPr>
        <w:ind w:left="454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Okres realizacji projektu: 01.02.2018 r.–31.05.2019 r.</w:t>
      </w:r>
    </w:p>
    <w:p w:rsidR="00E203B2" w:rsidRDefault="00E203B2" w:rsidP="00E203B2">
      <w:pPr>
        <w:ind w:left="454"/>
        <w:jc w:val="both"/>
        <w:rPr>
          <w:rFonts w:ascii="Calibri" w:hAnsi="Calibri"/>
          <w:b/>
          <w:bCs/>
          <w:u w:val="single"/>
        </w:rPr>
      </w:pPr>
    </w:p>
    <w:p w:rsidR="00E203B2" w:rsidRDefault="00E203B2" w:rsidP="00E203B2">
      <w:pPr>
        <w:ind w:left="454"/>
        <w:jc w:val="both"/>
        <w:rPr>
          <w:rFonts w:ascii="Calibri" w:hAnsi="Calibri"/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12"/>
        <w:gridCol w:w="5676"/>
      </w:tblGrid>
      <w:tr w:rsidR="00E203B2" w:rsidRPr="00AF6ADA" w:rsidTr="00343970">
        <w:tc>
          <w:tcPr>
            <w:tcW w:w="3794" w:type="dxa"/>
            <w:vAlign w:val="center"/>
          </w:tcPr>
          <w:p w:rsidR="00E203B2" w:rsidRPr="00766364" w:rsidRDefault="00E203B2" w:rsidP="00343970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66364">
              <w:rPr>
                <w:rFonts w:ascii="Calibri" w:hAnsi="Calibri" w:cs="Arial"/>
                <w:b/>
                <w:bCs/>
                <w:sz w:val="22"/>
                <w:szCs w:val="22"/>
              </w:rPr>
              <w:t>Data i godzina wpływu/podpis osoby przyjmującej</w:t>
            </w:r>
          </w:p>
        </w:tc>
        <w:tc>
          <w:tcPr>
            <w:tcW w:w="6181" w:type="dxa"/>
          </w:tcPr>
          <w:p w:rsidR="00E203B2" w:rsidRPr="00766364" w:rsidRDefault="00E203B2" w:rsidP="00343970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</w:p>
          <w:p w:rsidR="00E203B2" w:rsidRPr="00766364" w:rsidRDefault="00E203B2" w:rsidP="00343970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E203B2" w:rsidRDefault="00E203B2" w:rsidP="00E203B2">
      <w:pPr>
        <w:ind w:left="454"/>
        <w:jc w:val="both"/>
        <w:rPr>
          <w:rFonts w:ascii="Calibri" w:hAnsi="Calibri"/>
          <w:b/>
          <w:bCs/>
          <w:u w:val="single"/>
        </w:rPr>
      </w:pPr>
    </w:p>
    <w:p w:rsidR="00E203B2" w:rsidRDefault="00E203B2" w:rsidP="00E203B2">
      <w:pPr>
        <w:ind w:left="454"/>
        <w:jc w:val="both"/>
        <w:rPr>
          <w:rFonts w:ascii="Calibri" w:hAnsi="Calibri"/>
          <w:b/>
          <w:bCs/>
          <w:u w:val="single"/>
        </w:rPr>
      </w:pPr>
    </w:p>
    <w:p w:rsidR="00E203B2" w:rsidRDefault="00E203B2" w:rsidP="00E203B2">
      <w:pPr>
        <w:ind w:left="454"/>
        <w:jc w:val="both"/>
        <w:rPr>
          <w:rFonts w:ascii="Calibri" w:hAnsi="Calibri"/>
          <w:b/>
          <w:bCs/>
        </w:rPr>
      </w:pPr>
    </w:p>
    <w:p w:rsidR="00E203B2" w:rsidRPr="00AF6ADA" w:rsidRDefault="00E203B2" w:rsidP="00E203B2">
      <w:pPr>
        <w:spacing w:line="360" w:lineRule="auto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F6ADA">
        <w:rPr>
          <w:rFonts w:ascii="Calibri" w:hAnsi="Calibri" w:cs="Arial"/>
          <w:sz w:val="22"/>
          <w:szCs w:val="22"/>
          <w:u w:val="single"/>
        </w:rPr>
        <w:t xml:space="preserve">Prosimy o wypełnianie </w:t>
      </w:r>
      <w:r w:rsidR="00586B8B">
        <w:rPr>
          <w:rFonts w:ascii="Calibri" w:hAnsi="Calibri" w:cs="Arial"/>
          <w:sz w:val="22"/>
          <w:szCs w:val="22"/>
          <w:u w:val="single"/>
        </w:rPr>
        <w:t>formularza</w:t>
      </w:r>
      <w:r w:rsidRPr="00AF6ADA">
        <w:rPr>
          <w:rFonts w:ascii="Calibri" w:hAnsi="Calibri" w:cs="Arial"/>
          <w:b/>
          <w:sz w:val="22"/>
          <w:szCs w:val="22"/>
          <w:u w:val="single"/>
        </w:rPr>
        <w:t xml:space="preserve"> PISMEM DRUKOWANYM.</w:t>
      </w:r>
    </w:p>
    <w:p w:rsidR="00E203B2" w:rsidRPr="00AF6ADA" w:rsidRDefault="00E203B2" w:rsidP="00E203B2">
      <w:pPr>
        <w:spacing w:line="360" w:lineRule="auto"/>
        <w:jc w:val="center"/>
        <w:rPr>
          <w:rFonts w:ascii="Calibri" w:hAnsi="Calibri" w:cs="Arial"/>
          <w:sz w:val="22"/>
          <w:szCs w:val="22"/>
          <w:u w:val="single"/>
        </w:rPr>
      </w:pPr>
      <w:r w:rsidRPr="00AF6ADA">
        <w:rPr>
          <w:rFonts w:ascii="Calibri" w:hAnsi="Calibri" w:cs="Arial"/>
          <w:sz w:val="22"/>
          <w:szCs w:val="22"/>
          <w:u w:val="single"/>
        </w:rPr>
        <w:t>Wszystkie dokumenty muszą być kompletnie wypełnione</w:t>
      </w:r>
      <w:r>
        <w:rPr>
          <w:rFonts w:ascii="Calibri" w:hAnsi="Calibri" w:cs="Arial"/>
          <w:sz w:val="22"/>
          <w:szCs w:val="22"/>
          <w:u w:val="single"/>
        </w:rPr>
        <w:t xml:space="preserve"> </w:t>
      </w:r>
      <w:r w:rsidRPr="00AF6ADA">
        <w:rPr>
          <w:rFonts w:ascii="Calibri" w:hAnsi="Calibri" w:cs="Arial"/>
          <w:b/>
          <w:sz w:val="22"/>
          <w:szCs w:val="22"/>
          <w:u w:val="single"/>
        </w:rPr>
        <w:t>niebieskim</w:t>
      </w:r>
      <w:r w:rsidRPr="00AF6ADA">
        <w:rPr>
          <w:rFonts w:ascii="Calibri" w:hAnsi="Calibri" w:cs="Arial"/>
          <w:sz w:val="22"/>
          <w:szCs w:val="22"/>
          <w:u w:val="single"/>
        </w:rPr>
        <w:t xml:space="preserve"> długopisem </w:t>
      </w:r>
    </w:p>
    <w:p w:rsidR="00E203B2" w:rsidRPr="00AF6ADA" w:rsidRDefault="00E203B2" w:rsidP="00E203B2">
      <w:pPr>
        <w:spacing w:line="360" w:lineRule="auto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F6ADA">
        <w:rPr>
          <w:rFonts w:ascii="Calibri" w:hAnsi="Calibri" w:cs="Arial"/>
          <w:sz w:val="22"/>
          <w:szCs w:val="22"/>
          <w:u w:val="single"/>
        </w:rPr>
        <w:t>oraz czytelnie podpisane.</w:t>
      </w:r>
    </w:p>
    <w:p w:rsidR="00E203B2" w:rsidRDefault="00E203B2" w:rsidP="00E203B2">
      <w:pPr>
        <w:ind w:left="454"/>
        <w:jc w:val="both"/>
        <w:rPr>
          <w:rFonts w:ascii="Calibri" w:hAnsi="Calibri"/>
          <w:b/>
          <w:bCs/>
        </w:rPr>
      </w:pPr>
    </w:p>
    <w:p w:rsidR="00E203B2" w:rsidRDefault="00E203B2" w:rsidP="00E203B2">
      <w:pPr>
        <w:ind w:left="454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</w:p>
    <w:p w:rsidR="00E203B2" w:rsidRPr="00571785" w:rsidRDefault="00E203B2" w:rsidP="00E203B2">
      <w:pPr>
        <w:spacing w:line="360" w:lineRule="auto"/>
        <w:rPr>
          <w:rFonts w:ascii="Calibri" w:hAnsi="Calibri" w:cs="Arial"/>
          <w:b/>
          <w:sz w:val="20"/>
          <w:szCs w:val="18"/>
        </w:rPr>
      </w:pPr>
      <w:r w:rsidRPr="00571785">
        <w:rPr>
          <w:rFonts w:ascii="Calibri" w:hAnsi="Calibri" w:cs="Arial"/>
          <w:b/>
          <w:sz w:val="20"/>
          <w:szCs w:val="18"/>
        </w:rPr>
        <w:t>Do formularza niezbędne jest załączenie:</w:t>
      </w:r>
    </w:p>
    <w:p w:rsidR="00E203B2" w:rsidRPr="00CE50F2" w:rsidRDefault="00E203B2" w:rsidP="00E203B2">
      <w:pPr>
        <w:numPr>
          <w:ilvl w:val="0"/>
          <w:numId w:val="41"/>
        </w:numPr>
        <w:tabs>
          <w:tab w:val="left" w:pos="709"/>
        </w:tabs>
        <w:suppressAutoHyphens/>
        <w:spacing w:line="360" w:lineRule="auto"/>
        <w:rPr>
          <w:rFonts w:ascii="Calibri" w:hAnsi="Calibri" w:cs="Arial"/>
          <w:sz w:val="20"/>
          <w:szCs w:val="18"/>
          <w:u w:val="single"/>
        </w:rPr>
      </w:pPr>
      <w:r w:rsidRPr="00571785">
        <w:rPr>
          <w:rFonts w:ascii="Calibri" w:hAnsi="Calibri" w:cs="Arial"/>
          <w:sz w:val="20"/>
          <w:szCs w:val="18"/>
        </w:rPr>
        <w:t xml:space="preserve">zaświadczenia z Powiatowego Urzędu Pracy potwierdzające status </w:t>
      </w:r>
      <w:r w:rsidRPr="00571785">
        <w:rPr>
          <w:rFonts w:ascii="Calibri" w:hAnsi="Calibri" w:cs="Arial"/>
          <w:sz w:val="20"/>
          <w:szCs w:val="18"/>
          <w:u w:val="single"/>
        </w:rPr>
        <w:t xml:space="preserve">osoby bezrobotnej </w:t>
      </w:r>
      <w:r w:rsidRPr="00571785">
        <w:rPr>
          <w:rFonts w:ascii="Calibri" w:hAnsi="Calibri" w:cs="Arial"/>
          <w:sz w:val="20"/>
          <w:szCs w:val="18"/>
        </w:rPr>
        <w:t xml:space="preserve">ważne 30 dni od daty wystawienia </w:t>
      </w:r>
      <w:r w:rsidRPr="00571785">
        <w:rPr>
          <w:rFonts w:ascii="Calibri" w:hAnsi="Calibri" w:cs="Arial"/>
          <w:i/>
          <w:sz w:val="20"/>
          <w:szCs w:val="18"/>
        </w:rPr>
        <w:t>(jeśli dotyczy)</w:t>
      </w:r>
    </w:p>
    <w:p w:rsidR="00E203B2" w:rsidRPr="00586B8B" w:rsidRDefault="00E203B2" w:rsidP="00E203B2">
      <w:pPr>
        <w:numPr>
          <w:ilvl w:val="0"/>
          <w:numId w:val="41"/>
        </w:numPr>
        <w:tabs>
          <w:tab w:val="left" w:pos="709"/>
        </w:tabs>
        <w:suppressAutoHyphens/>
        <w:spacing w:line="360" w:lineRule="auto"/>
        <w:rPr>
          <w:rFonts w:ascii="Calibri" w:hAnsi="Calibri" w:cs="Arial"/>
          <w:sz w:val="22"/>
          <w:szCs w:val="18"/>
          <w:u w:val="single"/>
        </w:rPr>
      </w:pPr>
      <w:r w:rsidRPr="00586B8B">
        <w:rPr>
          <w:rFonts w:ascii="Calibri" w:hAnsi="Calibri" w:cs="Arial"/>
          <w:sz w:val="20"/>
          <w:szCs w:val="18"/>
        </w:rPr>
        <w:t>kserokopia potwierdzona za zgodność z oryginałem orzeczenia o niepełnosprawności lub innego dokumentu poświadczającego stan zdrowia</w:t>
      </w:r>
      <w:r w:rsidRPr="00586B8B">
        <w:rPr>
          <w:rFonts w:ascii="Calibri" w:hAnsi="Calibri" w:cs="Arial"/>
          <w:sz w:val="22"/>
          <w:szCs w:val="18"/>
        </w:rPr>
        <w:t xml:space="preserve"> </w:t>
      </w:r>
      <w:r w:rsidRPr="00586B8B">
        <w:rPr>
          <w:rFonts w:ascii="Calibri" w:hAnsi="Calibri" w:cs="Arial"/>
          <w:sz w:val="20"/>
          <w:szCs w:val="18"/>
        </w:rPr>
        <w:t>- w przypadku osób niepełnosprawnych</w:t>
      </w:r>
      <w:r w:rsidRPr="00586B8B">
        <w:rPr>
          <w:rFonts w:ascii="Calibri" w:hAnsi="Calibri" w:cs="Arial"/>
          <w:i/>
          <w:sz w:val="22"/>
          <w:szCs w:val="18"/>
        </w:rPr>
        <w:t xml:space="preserve"> </w:t>
      </w:r>
    </w:p>
    <w:p w:rsidR="00E203B2" w:rsidRPr="00571785" w:rsidRDefault="00E203B2" w:rsidP="00E203B2">
      <w:pPr>
        <w:tabs>
          <w:tab w:val="left" w:pos="709"/>
        </w:tabs>
        <w:spacing w:line="360" w:lineRule="auto"/>
        <w:ind w:left="360"/>
        <w:rPr>
          <w:rFonts w:ascii="Calibri" w:hAnsi="Calibri" w:cs="Arial"/>
          <w:sz w:val="20"/>
          <w:szCs w:val="18"/>
          <w:u w:val="single"/>
        </w:rPr>
      </w:pPr>
    </w:p>
    <w:p w:rsidR="00E203B2" w:rsidRDefault="00E203B2" w:rsidP="00E203B2">
      <w:pPr>
        <w:jc w:val="both"/>
        <w:rPr>
          <w:rFonts w:ascii="Calibri" w:hAnsi="Calibri"/>
          <w:bCs/>
        </w:rPr>
      </w:pPr>
    </w:p>
    <w:p w:rsidR="00E203B2" w:rsidRPr="003239DE" w:rsidRDefault="00E203B2" w:rsidP="00E203B2">
      <w:pPr>
        <w:ind w:left="454"/>
        <w:jc w:val="center"/>
        <w:rPr>
          <w:rFonts w:ascii="Calibri" w:hAnsi="Calibri"/>
          <w:b/>
          <w:bCs/>
        </w:rPr>
      </w:pPr>
      <w:r w:rsidRPr="003239DE">
        <w:rPr>
          <w:rFonts w:ascii="Calibri" w:hAnsi="Calibri"/>
          <w:b/>
          <w:bCs/>
        </w:rPr>
        <w:t xml:space="preserve">KOMPLETNY FORMULARZ ZGŁOSZENIOWY WRAZ Z ZAŁĄCZNIKAMI </w:t>
      </w:r>
      <w:r>
        <w:rPr>
          <w:rFonts w:ascii="Calibri" w:hAnsi="Calibri"/>
          <w:b/>
          <w:bCs/>
        </w:rPr>
        <w:t>NALEŻY</w:t>
      </w:r>
      <w:r w:rsidRPr="003239DE">
        <w:rPr>
          <w:rFonts w:ascii="Calibri" w:hAnsi="Calibri"/>
          <w:b/>
          <w:bCs/>
        </w:rPr>
        <w:t xml:space="preserve"> ZŁOŻYĆ:</w:t>
      </w:r>
    </w:p>
    <w:p w:rsidR="00E203B2" w:rsidRDefault="00E203B2" w:rsidP="00E203B2">
      <w:pPr>
        <w:ind w:left="454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 OSOBIŚCIE W BIURZE PROJEKTU,</w:t>
      </w:r>
    </w:p>
    <w:p w:rsidR="00E203B2" w:rsidRDefault="00E203B2" w:rsidP="00E203B2">
      <w:pPr>
        <w:ind w:left="454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 ZA POŚREDNICTWEM POCZTY TRADYCYJNEJ LUB KURIERA.</w:t>
      </w:r>
    </w:p>
    <w:p w:rsidR="00E203B2" w:rsidRDefault="00E203B2" w:rsidP="00E203B2">
      <w:pPr>
        <w:ind w:left="454"/>
        <w:jc w:val="center"/>
        <w:rPr>
          <w:rFonts w:ascii="Calibri" w:hAnsi="Calibri"/>
          <w:b/>
          <w:bCs/>
        </w:rPr>
      </w:pPr>
    </w:p>
    <w:p w:rsidR="00E203B2" w:rsidRDefault="00E203B2" w:rsidP="00E203B2">
      <w:pPr>
        <w:ind w:left="454"/>
        <w:jc w:val="both"/>
        <w:rPr>
          <w:rFonts w:ascii="Calibri" w:hAnsi="Calibri"/>
          <w:b/>
          <w:bCs/>
        </w:rPr>
      </w:pPr>
    </w:p>
    <w:p w:rsidR="00E203B2" w:rsidRDefault="00E203B2" w:rsidP="00E203B2">
      <w:pPr>
        <w:ind w:left="454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Przez potwierdzenie za zgodność z oryginałem rozumie się umieszczenie na kopii dokumentu klauzuli „Potwierdzam za zgodność z oryginałem” lub „Za zgodność z oryginałem” wraz z datą, czytelnym podpisem </w:t>
      </w:r>
      <w:r w:rsidR="00586B8B">
        <w:rPr>
          <w:rFonts w:ascii="Calibri" w:hAnsi="Calibri"/>
          <w:b/>
          <w:bCs/>
        </w:rPr>
        <w:t>Kandydata</w:t>
      </w:r>
      <w:r>
        <w:rPr>
          <w:rFonts w:ascii="Calibri" w:hAnsi="Calibri"/>
          <w:b/>
          <w:bCs/>
        </w:rPr>
        <w:t>.</w:t>
      </w:r>
    </w:p>
    <w:p w:rsidR="00E203B2" w:rsidRDefault="00E203B2" w:rsidP="00E203B2">
      <w:pPr>
        <w:ind w:left="454"/>
        <w:jc w:val="both"/>
        <w:rPr>
          <w:rFonts w:ascii="Calibri" w:hAnsi="Calibri"/>
          <w:b/>
          <w:bCs/>
        </w:rPr>
      </w:pPr>
    </w:p>
    <w:p w:rsidR="00E203B2" w:rsidRPr="00464F07" w:rsidRDefault="00E203B2" w:rsidP="00E203B2">
      <w:pPr>
        <w:pStyle w:val="Nagwek3"/>
        <w:spacing w:before="0" w:after="0" w:line="360" w:lineRule="auto"/>
        <w:jc w:val="center"/>
        <w:rPr>
          <w:rFonts w:ascii="Calibri" w:hAnsi="Calibri" w:cs="Arial"/>
          <w:spacing w:val="20"/>
          <w:sz w:val="28"/>
          <w:szCs w:val="22"/>
        </w:rPr>
      </w:pPr>
      <w:r>
        <w:rPr>
          <w:rFonts w:ascii="Calibri" w:hAnsi="Calibri" w:cs="Arial"/>
          <w:spacing w:val="20"/>
          <w:sz w:val="28"/>
          <w:szCs w:val="22"/>
        </w:rPr>
        <w:t>FORMULARZ ZGŁOSZENIOWY</w:t>
      </w:r>
      <w:r w:rsidRPr="00464F07">
        <w:rPr>
          <w:rFonts w:ascii="Calibri" w:hAnsi="Calibri" w:cs="Arial"/>
          <w:spacing w:val="20"/>
          <w:sz w:val="28"/>
          <w:szCs w:val="22"/>
        </w:rPr>
        <w:t xml:space="preserve"> DO PROJEKTU</w:t>
      </w:r>
    </w:p>
    <w:p w:rsidR="00E203B2" w:rsidRPr="00AF6ADA" w:rsidRDefault="00E203B2" w:rsidP="00E203B2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AF6ADA">
        <w:rPr>
          <w:rFonts w:ascii="Calibri" w:hAnsi="Calibri" w:cs="Arial"/>
          <w:b/>
          <w:sz w:val="22"/>
          <w:szCs w:val="22"/>
        </w:rPr>
        <w:t>„</w:t>
      </w:r>
      <w:r>
        <w:rPr>
          <w:rFonts w:ascii="Calibri" w:hAnsi="Calibri" w:cs="Arial"/>
          <w:b/>
          <w:sz w:val="22"/>
          <w:szCs w:val="22"/>
        </w:rPr>
        <w:t>PRZEŁAM BARIERĘ – ZBUDUJ SWOJĄ KARIERĘ!</w:t>
      </w:r>
      <w:r w:rsidRPr="00AF6ADA">
        <w:rPr>
          <w:rFonts w:ascii="Calibri" w:hAnsi="Calibri" w:cs="Arial"/>
          <w:b/>
          <w:sz w:val="22"/>
          <w:szCs w:val="22"/>
        </w:rPr>
        <w:t>”</w:t>
      </w:r>
    </w:p>
    <w:p w:rsidR="00E203B2" w:rsidRDefault="00E203B2" w:rsidP="00E203B2">
      <w:pPr>
        <w:jc w:val="both"/>
        <w:rPr>
          <w:rFonts w:ascii="Calibri" w:hAnsi="Calibri"/>
          <w:b/>
          <w:bCs/>
        </w:rPr>
      </w:pPr>
    </w:p>
    <w:p w:rsidR="00E203B2" w:rsidRDefault="00E203B2" w:rsidP="00E203B2">
      <w:pPr>
        <w:rPr>
          <w:rFonts w:ascii="Calibri" w:hAnsi="Calibri" w:cs="Calibri"/>
          <w:sz w:val="18"/>
          <w:szCs w:val="18"/>
        </w:rPr>
      </w:pPr>
    </w:p>
    <w:p w:rsidR="00E203B2" w:rsidRDefault="00E203B2" w:rsidP="00E203B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I. INFORMACJE DOTYCZĄCE KANDYDATA DO PROJEKTU</w:t>
      </w: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4"/>
        <w:gridCol w:w="1174"/>
        <w:gridCol w:w="2094"/>
        <w:gridCol w:w="553"/>
        <w:gridCol w:w="2201"/>
        <w:gridCol w:w="3059"/>
        <w:gridCol w:w="38"/>
      </w:tblGrid>
      <w:tr w:rsidR="00E203B2" w:rsidTr="0013055D">
        <w:trPr>
          <w:gridAfter w:val="1"/>
          <w:wAfter w:w="3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3B2" w:rsidRDefault="00E203B2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3B2" w:rsidRDefault="00E203B2" w:rsidP="003439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DANE PERSONALNE</w:t>
            </w:r>
          </w:p>
        </w:tc>
      </w:tr>
      <w:tr w:rsidR="00E203B2" w:rsidTr="0013055D">
        <w:trPr>
          <w:gridAfter w:val="1"/>
          <w:wAfter w:w="38" w:type="dxa"/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3B2" w:rsidRDefault="00E203B2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Imię / Imiona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B2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03B2" w:rsidTr="0013055D">
        <w:trPr>
          <w:gridAfter w:val="1"/>
          <w:wAfter w:w="38" w:type="dxa"/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3B2" w:rsidRDefault="00E203B2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Nazwisko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B2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03B2" w:rsidTr="0013055D">
        <w:trPr>
          <w:gridAfter w:val="1"/>
          <w:wAfter w:w="38" w:type="dxa"/>
          <w:trHeight w:val="4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3B2" w:rsidRDefault="00E203B2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 i miejsce urodzenia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B2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03B2" w:rsidTr="0013055D">
        <w:trPr>
          <w:gridAfter w:val="1"/>
          <w:wAfter w:w="38" w:type="dxa"/>
          <w:trHeight w:val="5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3B2" w:rsidRDefault="00E203B2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Płeć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109FE">
              <w:rPr>
                <w:rFonts w:ascii="Calibri" w:hAnsi="Calibri" w:cs="Calibri"/>
                <w:sz w:val="22"/>
                <w:szCs w:val="22"/>
              </w:rPr>
            </w:r>
            <w:r w:rsidR="008109F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Kobieta             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109FE">
              <w:rPr>
                <w:rFonts w:ascii="Calibri" w:hAnsi="Calibri" w:cs="Calibri"/>
                <w:sz w:val="22"/>
                <w:szCs w:val="22"/>
              </w:rPr>
            </w:r>
            <w:r w:rsidR="008109F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Mężczyzna</w:t>
            </w:r>
          </w:p>
        </w:tc>
      </w:tr>
      <w:tr w:rsidR="00E203B2" w:rsidTr="0013055D">
        <w:trPr>
          <w:gridAfter w:val="1"/>
          <w:wAfter w:w="38" w:type="dxa"/>
          <w:trHeight w:val="5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3B2" w:rsidRDefault="00E203B2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Wiek w latach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B2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03B2" w:rsidTr="0013055D">
        <w:trPr>
          <w:gridAfter w:val="1"/>
          <w:wAfter w:w="38" w:type="dxa"/>
          <w:trHeight w:val="4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3B2" w:rsidRDefault="00E203B2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203B2" w:rsidRDefault="00E203B2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  <w:p w:rsidR="00E203B2" w:rsidRDefault="00E203B2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PESEL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8"/>
              <w:gridCol w:w="508"/>
              <w:gridCol w:w="507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</w:tblGrid>
            <w:tr w:rsidR="00E203B2" w:rsidTr="00343970">
              <w:trPr>
                <w:trHeight w:val="399"/>
              </w:trPr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3B2" w:rsidRDefault="00E203B2" w:rsidP="0034397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3B2" w:rsidRDefault="00E203B2" w:rsidP="0034397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3B2" w:rsidRDefault="00E203B2" w:rsidP="0034397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3B2" w:rsidRDefault="00E203B2" w:rsidP="0034397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3B2" w:rsidRDefault="00E203B2" w:rsidP="0034397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3B2" w:rsidRDefault="00E203B2" w:rsidP="0034397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3B2" w:rsidRDefault="00E203B2" w:rsidP="0034397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3B2" w:rsidRDefault="00E203B2" w:rsidP="0034397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3B2" w:rsidRDefault="00E203B2" w:rsidP="0034397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3B2" w:rsidRDefault="00E203B2" w:rsidP="0034397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3B2" w:rsidRDefault="00E203B2" w:rsidP="0034397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E203B2" w:rsidRDefault="00E203B2" w:rsidP="00343970">
            <w:pPr>
              <w:rPr>
                <w:sz w:val="20"/>
                <w:szCs w:val="20"/>
              </w:rPr>
            </w:pPr>
          </w:p>
        </w:tc>
      </w:tr>
      <w:tr w:rsidR="0013055D" w:rsidTr="0013055D">
        <w:trPr>
          <w:gridAfter w:val="1"/>
          <w:wAfter w:w="38" w:type="dxa"/>
          <w:cantSplit/>
          <w:trHeight w:val="2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55D" w:rsidRDefault="0013055D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  <w:p w:rsidR="0013055D" w:rsidRDefault="0013055D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3055D" w:rsidRDefault="0013055D" w:rsidP="003439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Adres zamieszkania w rozumieniu przepisów Kodeksu Cywilnego i dane kontaktowe   </w:t>
            </w:r>
          </w:p>
        </w:tc>
      </w:tr>
      <w:tr w:rsidR="0013055D" w:rsidTr="0013055D">
        <w:trPr>
          <w:gridAfter w:val="1"/>
          <w:wAfter w:w="38" w:type="dxa"/>
          <w:cantSplit/>
          <w:trHeight w:val="3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055D" w:rsidRDefault="0013055D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5D" w:rsidRDefault="0013055D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5D" w:rsidRDefault="0013055D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Miejscowość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5D" w:rsidRDefault="0013055D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055D" w:rsidTr="0013055D">
        <w:trPr>
          <w:gridAfter w:val="1"/>
          <w:wAfter w:w="38" w:type="dxa"/>
          <w:cantSplit/>
          <w:trHeight w:val="3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055D" w:rsidRDefault="0013055D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5D" w:rsidRDefault="0013055D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5D" w:rsidRDefault="0013055D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Rodzaj miejscowości – obszar wiejski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5D" w:rsidRDefault="0013055D" w:rsidP="003439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109FE">
              <w:rPr>
                <w:rFonts w:ascii="Calibri" w:hAnsi="Calibri" w:cs="Calibri"/>
                <w:sz w:val="22"/>
                <w:szCs w:val="22"/>
              </w:rPr>
            </w:r>
            <w:r w:rsidR="008109F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Tak           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5D" w:rsidRDefault="0013055D" w:rsidP="003439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109FE">
              <w:rPr>
                <w:rFonts w:ascii="Calibri" w:hAnsi="Calibri" w:cs="Calibri"/>
                <w:sz w:val="22"/>
                <w:szCs w:val="22"/>
              </w:rPr>
            </w:r>
            <w:r w:rsidR="008109F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Nie      </w:t>
            </w:r>
          </w:p>
        </w:tc>
      </w:tr>
      <w:tr w:rsidR="0013055D" w:rsidTr="0013055D">
        <w:trPr>
          <w:gridAfter w:val="1"/>
          <w:wAfter w:w="38" w:type="dxa"/>
          <w:cantSplit/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055D" w:rsidRDefault="0013055D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5D" w:rsidRDefault="0013055D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5D" w:rsidRDefault="0013055D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Ulica, nr budynku / lokalu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5D" w:rsidRDefault="0013055D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055D" w:rsidTr="0013055D">
        <w:trPr>
          <w:gridAfter w:val="1"/>
          <w:wAfter w:w="38" w:type="dxa"/>
          <w:cantSplit/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055D" w:rsidRDefault="0013055D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5D" w:rsidRDefault="0013055D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5D" w:rsidRDefault="0013055D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Kod pocztowy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5D" w:rsidRDefault="0013055D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055D" w:rsidTr="0013055D">
        <w:trPr>
          <w:gridAfter w:val="1"/>
          <w:wAfter w:w="38" w:type="dxa"/>
          <w:cantSplit/>
          <w:trHeight w:val="3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055D" w:rsidRDefault="0013055D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5D" w:rsidRDefault="0013055D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5D" w:rsidRDefault="0013055D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Poczta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5D" w:rsidRDefault="0013055D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055D" w:rsidTr="0013055D">
        <w:trPr>
          <w:gridAfter w:val="1"/>
          <w:wAfter w:w="38" w:type="dxa"/>
          <w:cantSplit/>
          <w:trHeight w:val="3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055D" w:rsidRDefault="0013055D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5D" w:rsidRDefault="0013055D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5D" w:rsidRDefault="0013055D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Województwo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5D" w:rsidRDefault="0013055D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055D" w:rsidTr="0013055D">
        <w:trPr>
          <w:gridAfter w:val="1"/>
          <w:wAfter w:w="38" w:type="dxa"/>
          <w:cantSplit/>
          <w:trHeight w:val="3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055D" w:rsidRDefault="0013055D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5D" w:rsidRDefault="0013055D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5D" w:rsidRDefault="0013055D" w:rsidP="00343970">
            <w:pPr>
              <w:ind w:left="3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Powiat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5D" w:rsidRDefault="0013055D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055D" w:rsidTr="0013055D">
        <w:trPr>
          <w:gridAfter w:val="1"/>
          <w:wAfter w:w="38" w:type="dxa"/>
          <w:cantSplit/>
          <w:trHeight w:val="3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055D" w:rsidRDefault="0013055D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5D" w:rsidRDefault="0013055D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5D" w:rsidRDefault="0013055D" w:rsidP="00343970">
            <w:pPr>
              <w:ind w:left="3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Gmina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5D" w:rsidRDefault="0013055D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055D" w:rsidTr="0013055D">
        <w:trPr>
          <w:gridAfter w:val="1"/>
          <w:wAfter w:w="38" w:type="dxa"/>
          <w:cantSplit/>
          <w:trHeight w:val="3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55D" w:rsidRDefault="0013055D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5D" w:rsidRDefault="0013055D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5D" w:rsidRDefault="0013055D" w:rsidP="00343970">
            <w:pPr>
              <w:ind w:left="3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 stacjonarny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5D" w:rsidRDefault="0013055D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055D" w:rsidTr="0013055D">
        <w:trPr>
          <w:gridAfter w:val="1"/>
          <w:wAfter w:w="38" w:type="dxa"/>
          <w:cantSplit/>
          <w:trHeight w:val="3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55D" w:rsidRDefault="0013055D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5D" w:rsidRDefault="0013055D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5D" w:rsidRDefault="0013055D" w:rsidP="00343970">
            <w:pPr>
              <w:ind w:left="3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 komórkowy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5D" w:rsidRDefault="0013055D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055D" w:rsidTr="0013055D">
        <w:trPr>
          <w:gridAfter w:val="1"/>
          <w:wAfter w:w="38" w:type="dxa"/>
          <w:cantSplit/>
          <w:trHeight w:val="3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55D" w:rsidRDefault="0013055D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5D" w:rsidRDefault="0013055D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5D" w:rsidRDefault="0013055D" w:rsidP="0013055D">
            <w:pPr>
              <w:ind w:left="3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Adres poczty elektronicznej 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5D" w:rsidRDefault="0013055D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055D" w:rsidTr="0013055D">
        <w:trPr>
          <w:gridAfter w:val="1"/>
          <w:wAfter w:w="38" w:type="dxa"/>
          <w:trHeight w:val="3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55D" w:rsidRDefault="0013055D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55D" w:rsidRPr="0013055D" w:rsidRDefault="0013055D" w:rsidP="0013055D">
            <w:pPr>
              <w:spacing w:before="120"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3055D">
              <w:rPr>
                <w:rFonts w:ascii="Calibri" w:hAnsi="Calibri"/>
                <w:b/>
                <w:color w:val="000000"/>
                <w:sz w:val="22"/>
                <w:szCs w:val="22"/>
              </w:rPr>
              <w:t>Wykształcenie</w:t>
            </w:r>
          </w:p>
        </w:tc>
      </w:tr>
      <w:tr w:rsidR="0013055D" w:rsidTr="0013055D">
        <w:trPr>
          <w:gridAfter w:val="1"/>
          <w:wAfter w:w="38" w:type="dxa"/>
          <w:trHeight w:val="39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055D" w:rsidRDefault="0013055D" w:rsidP="00343970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5D" w:rsidRDefault="0013055D" w:rsidP="00343970">
            <w:pPr>
              <w:snapToGri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Poziom wykształcenia </w:t>
            </w:r>
          </w:p>
          <w:p w:rsidR="0013055D" w:rsidRDefault="0013055D" w:rsidP="0034397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(proszę zaznaczyć X we właściwym miejscu wybierając jedno ostatnie ukończone wykształcenie tzn. najwyższe)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5D" w:rsidRPr="00647449" w:rsidRDefault="0013055D" w:rsidP="00973749">
            <w:pPr>
              <w:spacing w:before="120"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47449"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  <w:r w:rsidRPr="0064744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47449">
              <w:rPr>
                <w:rFonts w:ascii="Calibri" w:hAnsi="Calibri" w:cs="Arial"/>
                <w:b/>
                <w:sz w:val="22"/>
                <w:szCs w:val="22"/>
              </w:rPr>
              <w:t>Niższe niż podstawowe (ISCED 0)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647449">
              <w:rPr>
                <w:rFonts w:ascii="Calibri" w:hAnsi="Calibri" w:cs="Arial"/>
                <w:sz w:val="22"/>
                <w:szCs w:val="22"/>
              </w:rPr>
              <w:t>– brak osiągniętego wykształcenia podstawowego</w:t>
            </w:r>
          </w:p>
          <w:p w:rsidR="0013055D" w:rsidRPr="00647449" w:rsidRDefault="0013055D" w:rsidP="00973749">
            <w:pPr>
              <w:spacing w:after="60"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47449"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  <w:r w:rsidRPr="0064744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47449">
              <w:rPr>
                <w:rFonts w:ascii="Calibri" w:hAnsi="Calibri" w:cs="Arial"/>
                <w:b/>
                <w:sz w:val="22"/>
                <w:szCs w:val="22"/>
              </w:rPr>
              <w:t>Podstawowe (ISCED 1)</w:t>
            </w:r>
            <w:r w:rsidRPr="00647449">
              <w:rPr>
                <w:rFonts w:ascii="Calibri" w:hAnsi="Calibri" w:cs="Arial"/>
                <w:sz w:val="22"/>
                <w:szCs w:val="22"/>
              </w:rPr>
              <w:t xml:space="preserve"> – kształcenie ukończone na poziomie szkoły podstawowej</w:t>
            </w:r>
          </w:p>
          <w:p w:rsidR="0013055D" w:rsidRPr="00647449" w:rsidRDefault="0013055D" w:rsidP="00973749">
            <w:pPr>
              <w:spacing w:after="60"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47449"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  <w:r w:rsidRPr="0064744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47449">
              <w:rPr>
                <w:rFonts w:ascii="Calibri" w:hAnsi="Calibri" w:cs="Arial"/>
                <w:b/>
                <w:sz w:val="22"/>
                <w:szCs w:val="22"/>
              </w:rPr>
              <w:t>Gimnazjalne (ISCED 2)</w:t>
            </w:r>
            <w:r w:rsidRPr="00647449">
              <w:rPr>
                <w:rFonts w:ascii="Calibri" w:hAnsi="Calibri" w:cs="Arial"/>
                <w:sz w:val="22"/>
                <w:szCs w:val="22"/>
              </w:rPr>
              <w:t>– kształcenie ukończone na poziomie szkoły gimnazjalnej</w:t>
            </w:r>
            <w:r w:rsidRPr="00647449">
              <w:rPr>
                <w:rFonts w:cs="Arial"/>
                <w:b/>
                <w:sz w:val="22"/>
                <w:szCs w:val="22"/>
                <w:bdr w:val="single" w:sz="4" w:space="0" w:color="auto" w:frame="1"/>
                <w:lang w:eastAsia="ar-SA"/>
              </w:rPr>
              <w:t xml:space="preserve">  </w:t>
            </w:r>
            <w:r w:rsidRPr="00647449">
              <w:rPr>
                <w:rFonts w:cs="Arial"/>
                <w:sz w:val="22"/>
                <w:szCs w:val="22"/>
                <w:lang w:eastAsia="ar-SA"/>
              </w:rPr>
              <w:t xml:space="preserve">  </w:t>
            </w:r>
            <w:r w:rsidRPr="00647449">
              <w:rPr>
                <w:rFonts w:cs="Arial"/>
                <w:b/>
                <w:sz w:val="22"/>
                <w:szCs w:val="22"/>
                <w:lang w:eastAsia="ar-SA"/>
              </w:rPr>
              <w:t xml:space="preserve">  </w:t>
            </w:r>
          </w:p>
          <w:p w:rsidR="0013055D" w:rsidRPr="00647449" w:rsidRDefault="0013055D" w:rsidP="00973749">
            <w:pPr>
              <w:spacing w:after="60" w:line="276" w:lineRule="auto"/>
              <w:ind w:left="227" w:hanging="22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47449"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  <w:r w:rsidRPr="0064744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47449">
              <w:rPr>
                <w:rFonts w:ascii="Calibri" w:hAnsi="Calibri" w:cs="Arial"/>
                <w:b/>
                <w:sz w:val="22"/>
                <w:szCs w:val="22"/>
              </w:rPr>
              <w:t>Ponadgimnazjalne</w:t>
            </w:r>
            <w:r w:rsidRPr="0064744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647449">
              <w:rPr>
                <w:rFonts w:ascii="Calibri" w:hAnsi="Calibri" w:cs="Arial"/>
                <w:b/>
                <w:sz w:val="22"/>
                <w:szCs w:val="22"/>
              </w:rPr>
              <w:t>(ISCED 3)</w:t>
            </w:r>
            <w:r w:rsidRPr="00647449">
              <w:rPr>
                <w:rFonts w:ascii="Calibri" w:hAnsi="Calibri" w:cs="Arial"/>
                <w:sz w:val="22"/>
                <w:szCs w:val="22"/>
              </w:rPr>
              <w:t xml:space="preserve">– kształcenie ukończone na </w:t>
            </w:r>
            <w:r w:rsidRPr="00647449">
              <w:rPr>
                <w:rFonts w:ascii="Calibri" w:hAnsi="Calibri" w:cs="Arial"/>
                <w:sz w:val="22"/>
                <w:szCs w:val="22"/>
              </w:rPr>
              <w:lastRenderedPageBreak/>
              <w:t xml:space="preserve">poziomie szkoły średniej lub zasadniczej szkoły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647449">
              <w:rPr>
                <w:rFonts w:ascii="Calibri" w:hAnsi="Calibri" w:cs="Arial"/>
                <w:sz w:val="22"/>
                <w:szCs w:val="22"/>
              </w:rPr>
              <w:t>zawodowej</w:t>
            </w:r>
          </w:p>
          <w:p w:rsidR="0013055D" w:rsidRPr="00647449" w:rsidRDefault="0013055D" w:rsidP="00973749">
            <w:pPr>
              <w:spacing w:after="60" w:line="276" w:lineRule="auto"/>
              <w:ind w:left="227" w:hanging="22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47449"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  <w:r w:rsidRPr="0064744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47449">
              <w:rPr>
                <w:rFonts w:ascii="Calibri" w:hAnsi="Calibri" w:cs="Arial"/>
                <w:b/>
                <w:sz w:val="22"/>
                <w:szCs w:val="22"/>
              </w:rPr>
              <w:t>Policealne</w:t>
            </w:r>
            <w:r w:rsidRPr="0064744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647449">
              <w:rPr>
                <w:rFonts w:ascii="Calibri" w:hAnsi="Calibri" w:cs="Arial"/>
                <w:b/>
                <w:sz w:val="22"/>
                <w:szCs w:val="22"/>
              </w:rPr>
              <w:t>(ISCED 4)</w:t>
            </w:r>
            <w:r w:rsidRPr="00647449">
              <w:rPr>
                <w:rFonts w:ascii="Calibri" w:hAnsi="Calibri" w:cs="Arial"/>
                <w:sz w:val="22"/>
                <w:szCs w:val="22"/>
              </w:rPr>
              <w:t>– kształcenie ukończone na poziomie wyższym niż kształcenie na poziomie szkoły średniej, które jednocześnie nie jest wykształceniem wyższym</w:t>
            </w:r>
            <w:r w:rsidRPr="00647449">
              <w:rPr>
                <w:rFonts w:cs="Arial"/>
                <w:sz w:val="22"/>
                <w:szCs w:val="22"/>
                <w:lang w:eastAsia="ar-SA"/>
              </w:rPr>
              <w:t xml:space="preserve"> </w:t>
            </w:r>
            <w:r w:rsidRPr="00647449">
              <w:rPr>
                <w:rFonts w:cs="Arial"/>
                <w:b/>
                <w:sz w:val="22"/>
                <w:szCs w:val="22"/>
                <w:bdr w:val="single" w:sz="4" w:space="0" w:color="auto" w:frame="1"/>
                <w:lang w:eastAsia="ar-SA"/>
              </w:rPr>
              <w:t xml:space="preserve">    </w:t>
            </w:r>
            <w:r w:rsidRPr="00647449">
              <w:rPr>
                <w:rFonts w:cs="Arial"/>
                <w:sz w:val="22"/>
                <w:szCs w:val="22"/>
                <w:lang w:eastAsia="ar-SA"/>
              </w:rPr>
              <w:t xml:space="preserve">  </w:t>
            </w:r>
          </w:p>
          <w:p w:rsidR="0013055D" w:rsidRDefault="0013055D" w:rsidP="0097374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47449"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  <w:r w:rsidRPr="0064744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47449">
              <w:rPr>
                <w:rFonts w:ascii="Calibri" w:hAnsi="Calibri" w:cs="Arial"/>
                <w:b/>
                <w:sz w:val="22"/>
                <w:szCs w:val="22"/>
              </w:rPr>
              <w:t>Wyższe (ISCED 5-8)</w:t>
            </w:r>
            <w:r w:rsidRPr="00647449">
              <w:rPr>
                <w:rFonts w:ascii="Calibri" w:hAnsi="Calibri" w:cs="Arial"/>
                <w:sz w:val="22"/>
                <w:szCs w:val="22"/>
              </w:rPr>
              <w:t>– kształcenie ukończone na poziomie studiów wyższych</w:t>
            </w:r>
          </w:p>
        </w:tc>
      </w:tr>
      <w:tr w:rsidR="006620CF" w:rsidTr="006620CF">
        <w:trPr>
          <w:cantSplit/>
          <w:trHeight w:val="3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0CF" w:rsidRDefault="00795877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9</w:t>
            </w:r>
            <w:r w:rsidR="006620C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0CF" w:rsidRDefault="006620CF" w:rsidP="006620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Szczególna sytuacja kandydata/kandydatki</w:t>
            </w:r>
          </w:p>
        </w:tc>
      </w:tr>
      <w:tr w:rsidR="006620CF" w:rsidTr="006620CF">
        <w:trPr>
          <w:cantSplit/>
          <w:trHeight w:val="38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20CF" w:rsidRDefault="006620CF" w:rsidP="003439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20CF" w:rsidRPr="00586B8B" w:rsidRDefault="006620CF" w:rsidP="00343970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586B8B">
              <w:rPr>
                <w:rFonts w:ascii="Calibri" w:hAnsi="Calibri" w:cs="Calibri"/>
                <w:b/>
                <w:sz w:val="18"/>
                <w:szCs w:val="22"/>
              </w:rPr>
              <w:t>Informacje uzupełniające wynikające z „Wytycznych w zakresie monitorowania postępu rzeczowego realizacji programów operacyjnych na lata 2014-2020</w:t>
            </w:r>
          </w:p>
          <w:p w:rsidR="006620CF" w:rsidRDefault="006620CF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86B8B">
              <w:rPr>
                <w:rFonts w:ascii="Calibri" w:hAnsi="Calibri"/>
                <w:sz w:val="18"/>
                <w:szCs w:val="22"/>
              </w:rPr>
              <w:t xml:space="preserve">Beneficjent informuje, iż Kandydat może odmówić podania danych wrażliwych, tj. osoby z niepełnosprawnościami; migranci, osoby obcego pochodzenia i mniejszości; osoby z innych grup w niekorzystnej sytuacji społecznej) jednakże ze względu na treść Wytycznych w zakresie monitorowania postępu rzeczowego realizacji programów operacyjnych na lata 2014-2020 wydanych przez Ministra Infrastruktury i Rozwoju w dniu 22.04.2015 znak </w:t>
            </w:r>
            <w:proofErr w:type="spellStart"/>
            <w:r w:rsidRPr="00586B8B">
              <w:rPr>
                <w:rFonts w:ascii="Calibri" w:hAnsi="Calibri"/>
                <w:bCs/>
                <w:iCs/>
                <w:sz w:val="18"/>
                <w:szCs w:val="22"/>
              </w:rPr>
              <w:t>MIiR</w:t>
            </w:r>
            <w:proofErr w:type="spellEnd"/>
            <w:r w:rsidRPr="00586B8B">
              <w:rPr>
                <w:rFonts w:ascii="Calibri" w:hAnsi="Calibri"/>
                <w:bCs/>
                <w:iCs/>
                <w:sz w:val="18"/>
                <w:szCs w:val="22"/>
              </w:rPr>
              <w:t xml:space="preserve">/H 2014-2020/13(01)/04/2015 informujemy iż: </w:t>
            </w:r>
            <w:r w:rsidRPr="00586B8B">
              <w:rPr>
                <w:rFonts w:ascii="Calibri" w:hAnsi="Calibri"/>
                <w:sz w:val="18"/>
                <w:szCs w:val="22"/>
              </w:rPr>
              <w:t xml:space="preserve">w sytuacji gdy uczestnik będący osobą fizyczną lub jego opiekun prawny nie udzieli informacji na temat danych wrażliwych (tj. osoby z niepełnosprawnościami; migranci, osoby obcego pochodzenia i mniejszości; osoby z innych grup w niekorzystnej sytuacji społecznej) istnieje możliwość wprowadzenia niekompletnych w ww. zakresie danych uczestnika pod warunkiem udokumentowania przez beneficjenta, iż działania w celu zebrania przedmiotowych danych zostały podjęte. Niekompletność danych w ww. zakresie nie oznacza </w:t>
            </w:r>
            <w:proofErr w:type="spellStart"/>
            <w:r w:rsidRPr="00586B8B">
              <w:rPr>
                <w:rFonts w:ascii="Calibri" w:hAnsi="Calibri"/>
                <w:sz w:val="18"/>
                <w:szCs w:val="22"/>
              </w:rPr>
              <w:t>niekwalifikowalności</w:t>
            </w:r>
            <w:proofErr w:type="spellEnd"/>
            <w:r w:rsidRPr="00586B8B">
              <w:rPr>
                <w:rFonts w:ascii="Calibri" w:hAnsi="Calibri"/>
                <w:sz w:val="18"/>
                <w:szCs w:val="22"/>
              </w:rPr>
              <w:t xml:space="preserve"> danego uczestnika z wyjątkiem sytuacji opisanej w punkcie 5 (</w:t>
            </w:r>
            <w:r w:rsidRPr="00586B8B">
              <w:rPr>
                <w:rFonts w:ascii="Calibri" w:hAnsi="Calibri"/>
                <w:bCs/>
                <w:sz w:val="18"/>
                <w:szCs w:val="22"/>
              </w:rPr>
              <w:t>3.3.3 Zasady dotyczące pomiaru wskaźników w projekcie</w:t>
            </w:r>
            <w:r w:rsidRPr="00586B8B">
              <w:rPr>
                <w:rFonts w:ascii="Calibri" w:hAnsi="Calibri"/>
                <w:sz w:val="18"/>
                <w:szCs w:val="22"/>
              </w:rPr>
              <w:t>) Wytycznych w zakresie monitorowania postępu rzeczowego realizacji programów operacyjnych na lata 2014-2020. Niemniej, IZ musi być w stanie zapewnić wystarczające dowody, że dana osoba spełnia kryteria kwalifikowalności określone dla projektu. Odmowa podania informacji dotyczących danych wrażliwych w przypadku projektu skierowanego do grup charakteryzujących się przedmiotowymi cechami, skutkuje brakiem możliwości weryfikacji kwalifikowalności uczestnika oraz prowadzi do niezakwalifikowania się do udziału w projekcie.</w:t>
            </w:r>
          </w:p>
        </w:tc>
      </w:tr>
      <w:tr w:rsidR="006620CF" w:rsidTr="006620CF">
        <w:trPr>
          <w:cantSplit/>
          <w:trHeight w:val="3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20CF" w:rsidRDefault="006620CF" w:rsidP="00662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CF" w:rsidRDefault="006620CF" w:rsidP="006620CF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Szczególna sytuacja kandydata</w:t>
            </w:r>
          </w:p>
          <w:p w:rsidR="006620CF" w:rsidRDefault="006620CF" w:rsidP="006620C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(proszę zaznaczyć x </w:t>
            </w:r>
          </w:p>
          <w:p w:rsidR="006620CF" w:rsidRDefault="006620CF" w:rsidP="006620C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 każdym właściwym miejscu)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20CF" w:rsidRPr="0014633A" w:rsidRDefault="006620CF" w:rsidP="006620CF">
            <w:pPr>
              <w:spacing w:after="8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687F">
              <w:rPr>
                <w:rFonts w:ascii="Calibri" w:hAnsi="Calibri" w:cs="Arial"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F" w:rsidRPr="00B60B49" w:rsidRDefault="006620CF" w:rsidP="006620CF">
            <w:pPr>
              <w:spacing w:after="8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8687F">
              <w:rPr>
                <w:rFonts w:ascii="Calibri" w:hAnsi="Calibri" w:cs="Arial"/>
                <w:sz w:val="22"/>
                <w:szCs w:val="22"/>
              </w:rPr>
              <w:sym w:font="Wingdings" w:char="F071"/>
            </w:r>
            <w:r w:rsidRPr="00A8687F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tak     </w:t>
            </w:r>
            <w:r w:rsidRPr="0014633A"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  <w:r w:rsidRPr="0014633A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nie    </w:t>
            </w:r>
            <w:r w:rsidRPr="0014633A"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  <w:r w:rsidRPr="0014633A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odmowa podania informacji</w:t>
            </w:r>
          </w:p>
        </w:tc>
      </w:tr>
      <w:tr w:rsidR="006620CF" w:rsidTr="006620CF">
        <w:trPr>
          <w:cantSplit/>
          <w:trHeight w:val="3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20CF" w:rsidRDefault="006620CF" w:rsidP="00662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CF" w:rsidRDefault="006620CF" w:rsidP="006620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20CF" w:rsidRPr="0014633A" w:rsidRDefault="006620CF" w:rsidP="006620CF">
            <w:pPr>
              <w:spacing w:after="8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687F">
              <w:rPr>
                <w:rFonts w:ascii="Calibri" w:hAnsi="Calibri" w:cs="Arial"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F" w:rsidRPr="0014633A" w:rsidRDefault="006620CF" w:rsidP="006620CF">
            <w:pPr>
              <w:spacing w:after="80"/>
              <w:rPr>
                <w:rFonts w:ascii="Calibri" w:hAnsi="Calibri" w:cs="Arial"/>
                <w:sz w:val="22"/>
                <w:szCs w:val="22"/>
              </w:rPr>
            </w:pPr>
            <w:r w:rsidRPr="00A8687F">
              <w:rPr>
                <w:rFonts w:ascii="Calibri" w:hAnsi="Calibri" w:cs="Arial"/>
                <w:sz w:val="22"/>
                <w:szCs w:val="22"/>
              </w:rPr>
              <w:sym w:font="Wingdings" w:char="F071"/>
            </w:r>
            <w:r w:rsidRPr="00A8687F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tak     </w:t>
            </w:r>
            <w:r w:rsidRPr="0014633A"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  <w:r w:rsidRPr="0014633A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nie          </w:t>
            </w:r>
          </w:p>
        </w:tc>
      </w:tr>
      <w:tr w:rsidR="006620CF" w:rsidTr="006620CF">
        <w:trPr>
          <w:cantSplit/>
          <w:trHeight w:val="3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20CF" w:rsidRDefault="006620CF" w:rsidP="00662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CF" w:rsidRDefault="006620CF" w:rsidP="006620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20CF" w:rsidRPr="0014633A" w:rsidRDefault="006620CF" w:rsidP="006620CF">
            <w:pPr>
              <w:spacing w:after="8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Osoba z niepełnosprawnościami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F" w:rsidRPr="00D76F5D" w:rsidRDefault="006620CF" w:rsidP="006620CF">
            <w:pPr>
              <w:spacing w:after="8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8687F">
              <w:rPr>
                <w:rFonts w:ascii="Calibri" w:hAnsi="Calibri" w:cs="Arial"/>
                <w:sz w:val="22"/>
                <w:szCs w:val="22"/>
              </w:rPr>
              <w:sym w:font="Wingdings" w:char="F071"/>
            </w:r>
            <w:r w:rsidRPr="00A8687F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tak     </w:t>
            </w:r>
            <w:r w:rsidRPr="0014633A"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  <w:r w:rsidRPr="0014633A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nie    </w:t>
            </w:r>
            <w:r w:rsidRPr="0014633A"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  <w:r w:rsidRPr="0014633A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odmowa podania informacji</w:t>
            </w:r>
          </w:p>
        </w:tc>
      </w:tr>
      <w:tr w:rsidR="006620CF" w:rsidTr="006620CF">
        <w:trPr>
          <w:cantSplit/>
          <w:trHeight w:val="3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20CF" w:rsidRDefault="006620CF" w:rsidP="00662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CF" w:rsidRDefault="006620CF" w:rsidP="006620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620CF" w:rsidRPr="0014633A" w:rsidRDefault="006620CF" w:rsidP="006620CF">
            <w:pPr>
              <w:spacing w:after="8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687F">
              <w:rPr>
                <w:rFonts w:ascii="Calibri" w:hAnsi="Calibri" w:cs="Arial"/>
                <w:sz w:val="22"/>
                <w:szCs w:val="22"/>
              </w:rPr>
              <w:t>Osoba przebywająca w gospodarstwie domowym bez osób pracujących</w:t>
            </w:r>
          </w:p>
          <w:p w:rsidR="006620CF" w:rsidRPr="008E2E0D" w:rsidRDefault="006620CF" w:rsidP="006620CF">
            <w:pPr>
              <w:jc w:val="both"/>
              <w:rPr>
                <w:rFonts w:ascii="Calibri" w:hAnsi="Calibri" w:cs="Arial"/>
                <w:sz w:val="12"/>
                <w:szCs w:val="22"/>
              </w:rPr>
            </w:pPr>
          </w:p>
          <w:p w:rsidR="006620CF" w:rsidRPr="0014633A" w:rsidRDefault="006620CF" w:rsidP="006620CF">
            <w:pPr>
              <w:spacing w:after="8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687F">
              <w:rPr>
                <w:rFonts w:ascii="Calibri" w:hAnsi="Calibri" w:cs="Arial"/>
                <w:sz w:val="22"/>
                <w:szCs w:val="22"/>
              </w:rPr>
              <w:t>w tym: w gospodarstwie domowym z dziećmi pozostającymi na utrzymaniu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F" w:rsidRDefault="006620CF" w:rsidP="006620CF">
            <w:pPr>
              <w:spacing w:after="10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6620CF" w:rsidRDefault="006620CF" w:rsidP="006620CF">
            <w:pPr>
              <w:spacing w:after="10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8687F">
              <w:rPr>
                <w:rFonts w:ascii="Calibri" w:hAnsi="Calibri" w:cs="Arial"/>
                <w:sz w:val="22"/>
                <w:szCs w:val="22"/>
              </w:rPr>
              <w:sym w:font="Wingdings" w:char="F071"/>
            </w:r>
            <w:r w:rsidRPr="00A8687F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tak     </w:t>
            </w:r>
            <w:r w:rsidRPr="0014633A"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  <w:r w:rsidRPr="0014633A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nie          </w:t>
            </w:r>
          </w:p>
          <w:p w:rsidR="006620CF" w:rsidRDefault="006620CF" w:rsidP="006620CF">
            <w:pPr>
              <w:spacing w:after="10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6620CF" w:rsidRPr="000262A8" w:rsidRDefault="006620CF" w:rsidP="006620CF">
            <w:pPr>
              <w:spacing w:after="10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6620CF" w:rsidTr="006620CF">
        <w:trPr>
          <w:cantSplit/>
          <w:trHeight w:val="3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20CF" w:rsidRDefault="006620CF" w:rsidP="00662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CF" w:rsidRDefault="006620CF" w:rsidP="006620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20CF" w:rsidRPr="0014633A" w:rsidRDefault="006620CF" w:rsidP="006620CF">
            <w:pPr>
              <w:spacing w:after="8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F" w:rsidRPr="0014633A" w:rsidRDefault="006620CF" w:rsidP="006620CF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A8687F">
              <w:rPr>
                <w:rFonts w:ascii="Calibri" w:hAnsi="Calibri" w:cs="Arial"/>
                <w:sz w:val="22"/>
                <w:szCs w:val="22"/>
              </w:rPr>
              <w:sym w:font="Wingdings" w:char="F071"/>
            </w:r>
            <w:r w:rsidRPr="00A8687F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tak     </w:t>
            </w:r>
            <w:r w:rsidRPr="0014633A"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  <w:r w:rsidRPr="0014633A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nie          </w:t>
            </w:r>
          </w:p>
        </w:tc>
      </w:tr>
      <w:tr w:rsidR="006620CF" w:rsidTr="006620CF">
        <w:trPr>
          <w:cantSplit/>
          <w:trHeight w:val="3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20CF" w:rsidRDefault="006620CF" w:rsidP="00662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CF" w:rsidRDefault="006620CF" w:rsidP="006620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20CF" w:rsidRPr="0014633A" w:rsidRDefault="006620CF" w:rsidP="006620CF">
            <w:pPr>
              <w:spacing w:after="8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687F">
              <w:rPr>
                <w:rFonts w:ascii="Calibri" w:hAnsi="Calibri" w:cs="Arial"/>
                <w:sz w:val="22"/>
                <w:szCs w:val="22"/>
              </w:rPr>
              <w:t>Osoba żyjąca w gospodarstwie składającym się z jednej osoby dorosłej i dzieci pozostających na utrzymaniu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F" w:rsidRPr="0014633A" w:rsidRDefault="006620CF" w:rsidP="006620CF">
            <w:pPr>
              <w:spacing w:after="80"/>
              <w:rPr>
                <w:rFonts w:ascii="Calibri" w:hAnsi="Calibri" w:cs="Arial"/>
                <w:sz w:val="22"/>
                <w:szCs w:val="22"/>
              </w:rPr>
            </w:pPr>
            <w:r w:rsidRPr="00A8687F">
              <w:rPr>
                <w:rFonts w:ascii="Calibri" w:hAnsi="Calibri" w:cs="Arial"/>
                <w:sz w:val="22"/>
                <w:szCs w:val="22"/>
              </w:rPr>
              <w:sym w:font="Wingdings" w:char="F071"/>
            </w:r>
            <w:r w:rsidRPr="00A8687F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tak     </w:t>
            </w:r>
            <w:r w:rsidRPr="0014633A"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  <w:r w:rsidRPr="0014633A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nie          </w:t>
            </w:r>
          </w:p>
        </w:tc>
      </w:tr>
      <w:tr w:rsidR="006620CF" w:rsidTr="006620CF">
        <w:trPr>
          <w:cantSplit/>
          <w:trHeight w:val="3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20CF" w:rsidRDefault="006620CF" w:rsidP="00662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CF" w:rsidRDefault="006620CF" w:rsidP="006620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20CF" w:rsidRPr="0014633A" w:rsidRDefault="006620CF" w:rsidP="006620CF">
            <w:pPr>
              <w:spacing w:after="8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687F">
              <w:rPr>
                <w:rFonts w:ascii="Calibri" w:hAnsi="Calibri" w:cs="Arial"/>
                <w:sz w:val="22"/>
                <w:szCs w:val="22"/>
              </w:rPr>
              <w:t>Osoba w innej niekorzystnej sytuacji społecznej (innej niż wymienione powyżej)</w:t>
            </w:r>
            <w:r w:rsidR="000A3EA2">
              <w:rPr>
                <w:rStyle w:val="Odwoanieprzypisudolnego"/>
                <w:rFonts w:ascii="Calibri" w:hAnsi="Calibri" w:cs="Arial"/>
                <w:sz w:val="22"/>
                <w:szCs w:val="22"/>
              </w:rPr>
              <w:footnoteReference w:id="2"/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F" w:rsidRPr="00D76F5D" w:rsidRDefault="006620CF" w:rsidP="006620CF">
            <w:pPr>
              <w:spacing w:after="8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8687F">
              <w:rPr>
                <w:rFonts w:ascii="Calibri" w:hAnsi="Calibri" w:cs="Arial"/>
                <w:sz w:val="22"/>
                <w:szCs w:val="22"/>
              </w:rPr>
              <w:sym w:font="Wingdings" w:char="F071"/>
            </w:r>
            <w:r w:rsidRPr="00A8687F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tak     </w:t>
            </w:r>
            <w:r w:rsidRPr="0014633A"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  <w:r w:rsidRPr="0014633A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nie    </w:t>
            </w:r>
            <w:r w:rsidRPr="0014633A"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  <w:r w:rsidRPr="0014633A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odmowa podania informacji</w:t>
            </w:r>
          </w:p>
        </w:tc>
      </w:tr>
    </w:tbl>
    <w:p w:rsidR="00E203B2" w:rsidRDefault="00E203B2" w:rsidP="00E203B2">
      <w:pPr>
        <w:rPr>
          <w:rFonts w:ascii="Calibri" w:hAnsi="Calibri" w:cs="Calibri"/>
          <w:b/>
          <w:sz w:val="22"/>
          <w:szCs w:val="22"/>
        </w:rPr>
      </w:pPr>
    </w:p>
    <w:p w:rsidR="00E203B2" w:rsidRDefault="00E203B2" w:rsidP="00E203B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>II. KRYTERIA KWALIFIKACYJNE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465"/>
        <w:gridCol w:w="1216"/>
        <w:gridCol w:w="4848"/>
      </w:tblGrid>
      <w:tr w:rsidR="00E203B2" w:rsidTr="0013055D">
        <w:trPr>
          <w:trHeight w:val="36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203B2" w:rsidRDefault="00E203B2" w:rsidP="003439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Status kandydata na rynku pracy w chwili przystąpienia do projektu </w:t>
            </w:r>
          </w:p>
        </w:tc>
      </w:tr>
      <w:tr w:rsidR="00E203B2" w:rsidTr="006620CF">
        <w:trPr>
          <w:cantSplit/>
          <w:trHeight w:val="29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3B2" w:rsidRDefault="00E203B2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Status kandydata na rynku pracy</w:t>
            </w:r>
          </w:p>
          <w:p w:rsidR="00E203B2" w:rsidRDefault="00E203B2" w:rsidP="0034397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(proszę zaznaczyć X </w:t>
            </w:r>
          </w:p>
          <w:p w:rsidR="00E203B2" w:rsidRDefault="00E203B2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 każdym właściwym miejscu)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109FE">
              <w:rPr>
                <w:rFonts w:ascii="Calibri" w:hAnsi="Calibri" w:cs="Calibri"/>
                <w:sz w:val="22"/>
                <w:szCs w:val="22"/>
              </w:rPr>
            </w:r>
            <w:r w:rsidR="008109F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bezrobotna, zarejestrowana w Powiatowym Urzędzie Pracy</w:t>
            </w:r>
            <w:r>
              <w:rPr>
                <w:rStyle w:val="Odwoanieprzypisudolnego"/>
                <w:rFonts w:ascii="Calibri" w:hAnsi="Calibri" w:cs="Calibri"/>
                <w:szCs w:val="22"/>
              </w:rPr>
              <w:footnoteReference w:id="3"/>
            </w:r>
          </w:p>
        </w:tc>
      </w:tr>
      <w:tr w:rsidR="006620CF" w:rsidTr="006620CF">
        <w:trPr>
          <w:cantSplit/>
          <w:trHeight w:val="48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0CF" w:rsidRDefault="006620CF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0CF" w:rsidRDefault="006620CF" w:rsidP="00343970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F" w:rsidRDefault="006620CF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109FE">
              <w:rPr>
                <w:rFonts w:ascii="Calibri" w:hAnsi="Calibri" w:cs="Calibri"/>
                <w:sz w:val="22"/>
                <w:szCs w:val="22"/>
              </w:rPr>
            </w:r>
            <w:r w:rsidR="008109F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F" w:rsidRDefault="006620CF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bezrobotna, niezarejestrowana w Powiatowym Urzędzie Pracy</w:t>
            </w:r>
          </w:p>
        </w:tc>
      </w:tr>
      <w:tr w:rsidR="00E203B2" w:rsidTr="006620CF">
        <w:trPr>
          <w:cantSplit/>
          <w:trHeight w:val="48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3B2" w:rsidRDefault="00E203B2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3B2" w:rsidRDefault="00E203B2" w:rsidP="00343970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B2" w:rsidRDefault="00E203B2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109FE">
              <w:rPr>
                <w:rFonts w:ascii="Calibri" w:hAnsi="Calibri" w:cs="Calibri"/>
                <w:sz w:val="22"/>
                <w:szCs w:val="22"/>
              </w:rPr>
            </w:r>
            <w:r w:rsidR="008109F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B2" w:rsidRDefault="00E203B2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bierna zawodowo</w:t>
            </w:r>
          </w:p>
        </w:tc>
      </w:tr>
      <w:tr w:rsidR="00E203B2" w:rsidTr="006620CF">
        <w:trPr>
          <w:cantSplit/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109FE">
              <w:rPr>
                <w:rFonts w:ascii="Calibri" w:hAnsi="Calibri" w:cs="Calibri"/>
                <w:sz w:val="22"/>
                <w:szCs w:val="22"/>
              </w:rPr>
            </w:r>
            <w:r w:rsidR="008109F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osoba mieszkająca na terenie województwa podkarpackiego, </w:t>
            </w:r>
            <w:r w:rsidRPr="00DE7CB8">
              <w:rPr>
                <w:rFonts w:ascii="Calibri" w:hAnsi="Calibri" w:cs="Calibri"/>
                <w:b/>
                <w:sz w:val="22"/>
                <w:szCs w:val="22"/>
              </w:rPr>
              <w:t xml:space="preserve">na terenach powiatów: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bieszczadzkiego, brzozowskiego, jasielskiego, kolbuszowskiego, leżajskiego, lubaczowskiego, niżańskiego, </w:t>
            </w:r>
            <w:r w:rsidRPr="006620CF">
              <w:rPr>
                <w:rFonts w:ascii="Calibri" w:hAnsi="Calibri" w:cs="Calibri"/>
                <w:b/>
                <w:sz w:val="22"/>
                <w:szCs w:val="22"/>
              </w:rPr>
              <w:t>przemyskiego ziemskiego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, przeworskiego, strzyżowskiego, leskiego. </w:t>
            </w:r>
            <w:r>
              <w:rPr>
                <w:rFonts w:ascii="Calibri" w:hAnsi="Calibri" w:cs="Calibri"/>
                <w:sz w:val="22"/>
                <w:szCs w:val="22"/>
              </w:rPr>
              <w:t>(w rozumieniu przepisów KC).</w:t>
            </w:r>
          </w:p>
        </w:tc>
      </w:tr>
      <w:tr w:rsidR="00E203B2" w:rsidTr="006620CF">
        <w:trPr>
          <w:cantSplit/>
          <w:trHeight w:val="5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3B2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3B2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B2" w:rsidRDefault="00E203B2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109FE">
              <w:rPr>
                <w:rFonts w:ascii="Calibri" w:hAnsi="Calibri" w:cs="Calibri"/>
                <w:sz w:val="22"/>
                <w:szCs w:val="22"/>
              </w:rPr>
            </w:r>
            <w:r w:rsidR="008109F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B2" w:rsidRDefault="00E203B2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osoba, która ukończyła 29 rok życia</w:t>
            </w:r>
          </w:p>
        </w:tc>
      </w:tr>
      <w:tr w:rsidR="00E203B2" w:rsidTr="006620CF">
        <w:trPr>
          <w:cantSplit/>
          <w:trHeight w:val="4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109FE">
              <w:rPr>
                <w:rFonts w:ascii="Calibri" w:hAnsi="Calibri" w:cs="Calibri"/>
                <w:sz w:val="22"/>
                <w:szCs w:val="22"/>
              </w:rPr>
            </w:r>
            <w:r w:rsidR="008109F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osoba, która posiada niskie wykształcenie – do poziomu ISCED3 włącznie</w:t>
            </w:r>
            <w:r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4"/>
            </w:r>
          </w:p>
        </w:tc>
      </w:tr>
      <w:tr w:rsidR="005C3A07" w:rsidTr="0013055D">
        <w:trPr>
          <w:cantSplit/>
          <w:trHeight w:val="69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A07" w:rsidRDefault="005C3A07" w:rsidP="003439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Kryteria premiujące</w:t>
            </w:r>
          </w:p>
        </w:tc>
      </w:tr>
      <w:tr w:rsidR="005C3A07" w:rsidTr="005C3A07">
        <w:trPr>
          <w:cantSplit/>
          <w:trHeight w:val="69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3A07" w:rsidRPr="00621687" w:rsidRDefault="005C3A07" w:rsidP="003439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A07" w:rsidRPr="00621687" w:rsidRDefault="005C3A07" w:rsidP="005C3A0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Oświadczam, że:</w:t>
            </w:r>
          </w:p>
        </w:tc>
      </w:tr>
      <w:tr w:rsidR="00E203B2" w:rsidTr="006620CF">
        <w:trPr>
          <w:cantSplit/>
          <w:trHeight w:val="57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3B2" w:rsidRDefault="00E203B2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Kryteria premiujące </w:t>
            </w:r>
          </w:p>
          <w:p w:rsidR="00E203B2" w:rsidRDefault="00E203B2" w:rsidP="0034397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(proszę zaznaczyć X </w:t>
            </w:r>
          </w:p>
          <w:p w:rsidR="00E203B2" w:rsidRPr="00621687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 każdym właściwym miejscu)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03B2" w:rsidRDefault="00E203B2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109FE">
              <w:rPr>
                <w:rFonts w:ascii="Calibri" w:hAnsi="Calibri" w:cs="Calibri"/>
                <w:sz w:val="22"/>
                <w:szCs w:val="22"/>
              </w:rPr>
            </w:r>
            <w:r w:rsidR="008109F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Pr="00896CF5" w:rsidRDefault="00E203B2" w:rsidP="00343970">
            <w:pPr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jestem rodzicem/opiekunem prawnym co najmniej 3 dzieci w wieku do 18 r.ż.</w:t>
            </w:r>
            <w:r w:rsidR="00586B8B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321EAE">
              <w:rPr>
                <w:rFonts w:ascii="Calibri" w:hAnsi="Calibri" w:cs="Calibri"/>
                <w:sz w:val="22"/>
                <w:szCs w:val="22"/>
              </w:rPr>
              <w:t>+3 pkt.)</w:t>
            </w:r>
          </w:p>
        </w:tc>
      </w:tr>
      <w:tr w:rsidR="00E203B2" w:rsidTr="006620CF">
        <w:trPr>
          <w:cantSplit/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03B2" w:rsidRDefault="00E203B2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109FE">
              <w:rPr>
                <w:rFonts w:ascii="Calibri" w:hAnsi="Calibri" w:cs="Calibri"/>
                <w:sz w:val="22"/>
                <w:szCs w:val="22"/>
              </w:rPr>
            </w:r>
            <w:r w:rsidR="008109F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posiadam wykształcenie maks. zasadnicze zawodowe</w:t>
            </w:r>
            <w:r w:rsidR="00321EAE">
              <w:rPr>
                <w:rFonts w:ascii="Calibri" w:hAnsi="Calibri" w:cs="Calibri"/>
                <w:sz w:val="22"/>
                <w:szCs w:val="22"/>
              </w:rPr>
              <w:t xml:space="preserve"> (+2pkt.)</w:t>
            </w:r>
          </w:p>
        </w:tc>
      </w:tr>
      <w:tr w:rsidR="00E203B2" w:rsidTr="006620CF">
        <w:trPr>
          <w:cantSplit/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03B2" w:rsidRDefault="00E203B2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109FE">
              <w:rPr>
                <w:rFonts w:ascii="Calibri" w:hAnsi="Calibri" w:cs="Calibri"/>
                <w:sz w:val="22"/>
                <w:szCs w:val="22"/>
              </w:rPr>
            </w:r>
            <w:r w:rsidR="008109F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jestem osobą długotrwale bezrobotną</w:t>
            </w:r>
            <w:r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5"/>
            </w:r>
            <w:r w:rsidR="00321EAE">
              <w:rPr>
                <w:rFonts w:ascii="Calibri" w:hAnsi="Calibri" w:cs="Calibri"/>
                <w:sz w:val="22"/>
                <w:szCs w:val="22"/>
              </w:rPr>
              <w:t xml:space="preserve"> (+2pkt.)</w:t>
            </w:r>
          </w:p>
        </w:tc>
      </w:tr>
      <w:tr w:rsidR="00E203B2" w:rsidTr="006620CF">
        <w:trPr>
          <w:cantSplit/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03B2" w:rsidRDefault="00E203B2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109FE">
              <w:rPr>
                <w:rFonts w:ascii="Calibri" w:hAnsi="Calibri" w:cs="Calibri"/>
                <w:sz w:val="22"/>
                <w:szCs w:val="22"/>
              </w:rPr>
            </w:r>
            <w:r w:rsidR="008109F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jestem osobą niepełnosprawną</w:t>
            </w:r>
            <w:r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6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21EAE">
              <w:rPr>
                <w:rFonts w:ascii="Calibri" w:hAnsi="Calibri" w:cs="Calibri"/>
                <w:sz w:val="22"/>
                <w:szCs w:val="22"/>
              </w:rPr>
              <w:t>(+1pkt.)</w:t>
            </w:r>
          </w:p>
        </w:tc>
      </w:tr>
      <w:tr w:rsidR="00E203B2" w:rsidTr="006620CF">
        <w:trPr>
          <w:cantSplit/>
          <w:trHeight w:val="5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3B2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3B2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3B2" w:rsidRDefault="00E203B2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109FE">
              <w:rPr>
                <w:rFonts w:ascii="Calibri" w:hAnsi="Calibri" w:cs="Calibri"/>
                <w:sz w:val="22"/>
                <w:szCs w:val="22"/>
              </w:rPr>
            </w:r>
            <w:r w:rsidR="008109F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B2" w:rsidRDefault="00E203B2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nie posiadam doświadczenia zawodowego </w:t>
            </w:r>
            <w:r w:rsidR="00321EAE">
              <w:rPr>
                <w:rFonts w:ascii="Calibri" w:hAnsi="Calibri" w:cs="Calibri"/>
                <w:sz w:val="22"/>
                <w:szCs w:val="22"/>
              </w:rPr>
              <w:t>(+1pkt.)</w:t>
            </w:r>
          </w:p>
        </w:tc>
      </w:tr>
      <w:tr w:rsidR="00E203B2" w:rsidTr="006620CF">
        <w:trPr>
          <w:cantSplit/>
          <w:trHeight w:val="4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3B2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B2" w:rsidRDefault="00E203B2" w:rsidP="00343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3B2" w:rsidRDefault="00E203B2" w:rsidP="003439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109FE">
              <w:rPr>
                <w:rFonts w:ascii="Calibri" w:hAnsi="Calibri" w:cs="Calibri"/>
                <w:sz w:val="22"/>
                <w:szCs w:val="22"/>
              </w:rPr>
            </w:r>
            <w:r w:rsidR="008109F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B2" w:rsidRDefault="00E203B2" w:rsidP="003439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03B2">
              <w:rPr>
                <w:rFonts w:ascii="Calibri" w:hAnsi="Calibri" w:cs="Calibri"/>
                <w:sz w:val="22"/>
                <w:szCs w:val="22"/>
              </w:rPr>
              <w:t>zamieszkuję obszary wiejskie</w:t>
            </w:r>
            <w:r w:rsidRPr="00E203B2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7"/>
            </w:r>
            <w:r w:rsidR="00321EAE">
              <w:rPr>
                <w:rFonts w:ascii="Calibri" w:hAnsi="Calibri" w:cs="Calibri"/>
                <w:sz w:val="22"/>
                <w:szCs w:val="22"/>
              </w:rPr>
              <w:t xml:space="preserve"> (+1 pkt.)</w:t>
            </w:r>
          </w:p>
        </w:tc>
      </w:tr>
    </w:tbl>
    <w:p w:rsidR="00E203B2" w:rsidRDefault="00E203B2" w:rsidP="00E203B2">
      <w:pPr>
        <w:rPr>
          <w:vanish/>
          <w:color w:val="000000"/>
        </w:rPr>
      </w:pPr>
    </w:p>
    <w:p w:rsidR="00E203B2" w:rsidRDefault="00E203B2" w:rsidP="00E203B2">
      <w:pPr>
        <w:rPr>
          <w:rFonts w:ascii="Calibri" w:hAnsi="Calibri" w:cs="Calibri"/>
          <w:b/>
          <w:sz w:val="22"/>
          <w:szCs w:val="22"/>
        </w:rPr>
      </w:pPr>
    </w:p>
    <w:p w:rsidR="00E203B2" w:rsidRDefault="00E203B2" w:rsidP="00E203B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III. POZOSTAŁE INFORMACJE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080"/>
        <w:gridCol w:w="5690"/>
      </w:tblGrid>
      <w:tr w:rsidR="00E203B2" w:rsidTr="00343970">
        <w:trPr>
          <w:cantSplit/>
          <w:trHeight w:val="139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03B2" w:rsidRDefault="00E203B2" w:rsidP="00343970">
            <w:pPr>
              <w:rPr>
                <w:rFonts w:ascii="Calibri" w:hAnsi="Calibri" w:cs="Calibri"/>
              </w:rPr>
            </w:pPr>
          </w:p>
        </w:tc>
      </w:tr>
      <w:tr w:rsidR="00E203B2" w:rsidTr="00446819">
        <w:trPr>
          <w:cantSplit/>
          <w:trHeight w:val="11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3B2" w:rsidRDefault="00E203B2" w:rsidP="00343970">
            <w:pPr>
              <w:jc w:val="center"/>
              <w:rPr>
                <w:rFonts w:ascii="Calibri" w:hAnsi="Calibri" w:cs="Calibri"/>
              </w:rPr>
            </w:pPr>
          </w:p>
          <w:p w:rsidR="00E203B2" w:rsidRDefault="00E203B2" w:rsidP="00343970">
            <w:pPr>
              <w:jc w:val="center"/>
              <w:rPr>
                <w:rFonts w:ascii="Calibri" w:hAnsi="Calibri" w:cs="Calibri"/>
              </w:rPr>
            </w:pPr>
          </w:p>
          <w:p w:rsidR="00E203B2" w:rsidRDefault="00E203B2" w:rsidP="00343970">
            <w:pPr>
              <w:jc w:val="center"/>
              <w:rPr>
                <w:rFonts w:ascii="Calibri" w:hAnsi="Calibri" w:cs="Calibri"/>
              </w:rPr>
            </w:pPr>
          </w:p>
          <w:p w:rsidR="00E203B2" w:rsidRDefault="00446819" w:rsidP="003439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E203B2">
              <w:rPr>
                <w:rFonts w:ascii="Calibri" w:hAnsi="Calibri" w:cs="Calibri"/>
              </w:rPr>
              <w:t>.</w:t>
            </w:r>
          </w:p>
          <w:p w:rsidR="00E203B2" w:rsidRDefault="00E203B2" w:rsidP="0034397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2" w:rsidRDefault="00E203B2" w:rsidP="00343970">
            <w:pPr>
              <w:jc w:val="both"/>
              <w:rPr>
                <w:rFonts w:ascii="Calibri" w:hAnsi="Calibri" w:cs="Calibri"/>
              </w:rPr>
            </w:pPr>
          </w:p>
          <w:p w:rsidR="00E203B2" w:rsidRDefault="00E203B2" w:rsidP="00343970">
            <w:pPr>
              <w:jc w:val="both"/>
              <w:rPr>
                <w:rFonts w:ascii="Calibri" w:hAnsi="Calibri" w:cs="Calibri"/>
              </w:rPr>
            </w:pPr>
          </w:p>
          <w:p w:rsidR="00E203B2" w:rsidRDefault="00E203B2" w:rsidP="00343970">
            <w:pPr>
              <w:jc w:val="both"/>
              <w:rPr>
                <w:rFonts w:ascii="Calibri" w:hAnsi="Calibri" w:cs="Calibri"/>
              </w:rPr>
            </w:pPr>
          </w:p>
          <w:p w:rsidR="00E203B2" w:rsidRDefault="00E203B2" w:rsidP="0034397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Źródła informacji o projekcie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2" w:rsidRDefault="00E203B2" w:rsidP="003439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8109FE">
              <w:rPr>
                <w:rFonts w:ascii="Calibri" w:hAnsi="Calibri" w:cs="Calibri"/>
              </w:rPr>
            </w:r>
            <w:r w:rsidR="008109F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plakat/ulotka</w:t>
            </w:r>
          </w:p>
        </w:tc>
      </w:tr>
      <w:tr w:rsidR="00E203B2" w:rsidTr="00446819">
        <w:trPr>
          <w:cantSplit/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2" w:rsidRDefault="00E203B2" w:rsidP="003439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8109FE">
              <w:rPr>
                <w:rFonts w:ascii="Calibri" w:hAnsi="Calibri" w:cs="Calibri"/>
              </w:rPr>
            </w:r>
            <w:r w:rsidR="008109F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radio</w:t>
            </w:r>
          </w:p>
        </w:tc>
      </w:tr>
      <w:tr w:rsidR="00E203B2" w:rsidTr="00446819">
        <w:trPr>
          <w:cantSplit/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2" w:rsidRDefault="00E203B2" w:rsidP="003439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8109FE">
              <w:rPr>
                <w:rFonts w:ascii="Calibri" w:hAnsi="Calibri" w:cs="Calibri"/>
              </w:rPr>
            </w:r>
            <w:r w:rsidR="008109F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prasa</w:t>
            </w:r>
          </w:p>
        </w:tc>
      </w:tr>
      <w:tr w:rsidR="00E203B2" w:rsidTr="00446819">
        <w:trPr>
          <w:cantSplit/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2" w:rsidRDefault="00E203B2" w:rsidP="003439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8109FE">
              <w:rPr>
                <w:rFonts w:ascii="Calibri" w:hAnsi="Calibri" w:cs="Calibri"/>
              </w:rPr>
            </w:r>
            <w:r w:rsidR="008109F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strona internetowa</w:t>
            </w:r>
          </w:p>
        </w:tc>
      </w:tr>
      <w:tr w:rsidR="00E203B2" w:rsidTr="00446819">
        <w:trPr>
          <w:cantSplit/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2" w:rsidRDefault="00E203B2" w:rsidP="003439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8109FE">
              <w:rPr>
                <w:rFonts w:ascii="Calibri" w:hAnsi="Calibri" w:cs="Calibri"/>
              </w:rPr>
            </w:r>
            <w:r w:rsidR="008109F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Urząd Gminy </w:t>
            </w:r>
          </w:p>
        </w:tc>
      </w:tr>
      <w:tr w:rsidR="00E203B2" w:rsidTr="00446819">
        <w:trPr>
          <w:cantSplit/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2" w:rsidRDefault="00E203B2" w:rsidP="003439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8109FE">
              <w:rPr>
                <w:rFonts w:ascii="Calibri" w:hAnsi="Calibri" w:cs="Calibri"/>
              </w:rPr>
            </w:r>
            <w:r w:rsidR="008109F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PUP</w:t>
            </w:r>
          </w:p>
        </w:tc>
      </w:tr>
      <w:tr w:rsidR="00E203B2" w:rsidTr="00446819">
        <w:trPr>
          <w:cantSplit/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3B2" w:rsidRDefault="00E203B2" w:rsidP="00343970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B2" w:rsidRDefault="00E203B2" w:rsidP="00343970">
            <w:pPr>
              <w:rPr>
                <w:rFonts w:ascii="Calibri" w:hAnsi="Calibri" w:cs="Calibri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2" w:rsidRDefault="00E203B2" w:rsidP="003439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8109FE">
              <w:rPr>
                <w:rFonts w:ascii="Calibri" w:hAnsi="Calibri" w:cs="Calibri"/>
              </w:rPr>
            </w:r>
            <w:r w:rsidR="008109F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przekaz słowny (od rodziny, znajomych)</w:t>
            </w:r>
          </w:p>
        </w:tc>
      </w:tr>
      <w:tr w:rsidR="00E203B2" w:rsidTr="00446819">
        <w:trPr>
          <w:cantSplit/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3B2" w:rsidRDefault="00E203B2" w:rsidP="00343970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B2" w:rsidRDefault="00E203B2" w:rsidP="00343970">
            <w:pPr>
              <w:rPr>
                <w:rFonts w:ascii="Calibri" w:hAnsi="Calibri" w:cs="Calibri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2" w:rsidRDefault="00E203B2" w:rsidP="003439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8109FE">
              <w:rPr>
                <w:rFonts w:ascii="Calibri" w:hAnsi="Calibri" w:cs="Calibri"/>
              </w:rPr>
            </w:r>
            <w:r w:rsidR="008109F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spotkania informacyjne</w:t>
            </w:r>
          </w:p>
        </w:tc>
      </w:tr>
      <w:tr w:rsidR="00E203B2" w:rsidTr="00446819">
        <w:trPr>
          <w:cantSplit/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B2" w:rsidRDefault="00E203B2" w:rsidP="00343970">
            <w:pPr>
              <w:rPr>
                <w:rFonts w:ascii="Calibri" w:hAnsi="Calibri" w:cs="Calibri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2" w:rsidRDefault="00E203B2" w:rsidP="003439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8109FE">
              <w:rPr>
                <w:rFonts w:ascii="Calibri" w:hAnsi="Calibri" w:cs="Calibri"/>
              </w:rPr>
            </w:r>
            <w:r w:rsidR="008109F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inne………………………………………</w:t>
            </w:r>
          </w:p>
        </w:tc>
      </w:tr>
    </w:tbl>
    <w:p w:rsidR="00343C31" w:rsidRDefault="00343C31" w:rsidP="00E203B2">
      <w:pPr>
        <w:rPr>
          <w:rFonts w:ascii="Calibri" w:hAnsi="Calibri" w:cs="Calibri"/>
          <w:b/>
        </w:rPr>
      </w:pPr>
    </w:p>
    <w:p w:rsidR="00E203B2" w:rsidRDefault="00E203B2" w:rsidP="00E203B2">
      <w:pPr>
        <w:rPr>
          <w:rFonts w:ascii="Calibri" w:hAnsi="Calibri" w:cs="Calibri"/>
          <w:b/>
        </w:rPr>
      </w:pPr>
    </w:p>
    <w:p w:rsidR="00E203B2" w:rsidRDefault="00E203B2" w:rsidP="00E203B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OŚWIADCZENIA:</w:t>
      </w:r>
    </w:p>
    <w:p w:rsidR="00E203B2" w:rsidRPr="00343C31" w:rsidRDefault="00E203B2" w:rsidP="00E203B2">
      <w:pPr>
        <w:jc w:val="both"/>
        <w:rPr>
          <w:rFonts w:ascii="Calibri" w:hAnsi="Calibri" w:cs="Calibri"/>
          <w:sz w:val="22"/>
          <w:szCs w:val="22"/>
        </w:rPr>
      </w:pPr>
      <w:r w:rsidRPr="00343C31">
        <w:rPr>
          <w:rFonts w:ascii="Calibri" w:hAnsi="Calibri" w:cs="Calibri"/>
          <w:sz w:val="22"/>
          <w:szCs w:val="22"/>
        </w:rPr>
        <w:t>Świadoma/-y odpowiedzialności karnej wynikającej z art. 233 § 1 Kodeksu Karnego przewidującego karę pozbawienia wolności do lat 3 za składanie fałszywych zeznań oświadczam, że:</w:t>
      </w:r>
    </w:p>
    <w:p w:rsidR="00E203B2" w:rsidRPr="00343C31" w:rsidRDefault="00E203B2" w:rsidP="00E203B2">
      <w:pPr>
        <w:jc w:val="both"/>
        <w:rPr>
          <w:rFonts w:ascii="Calibri" w:hAnsi="Calibri" w:cs="Calibri"/>
          <w:b/>
          <w:sz w:val="22"/>
          <w:szCs w:val="22"/>
        </w:rPr>
      </w:pPr>
    </w:p>
    <w:p w:rsidR="00E203B2" w:rsidRPr="00446819" w:rsidRDefault="00E203B2" w:rsidP="00E203B2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46819">
        <w:rPr>
          <w:rFonts w:asciiTheme="minorHAnsi" w:hAnsiTheme="minorHAnsi" w:cstheme="minorHAnsi"/>
          <w:sz w:val="22"/>
          <w:szCs w:val="22"/>
        </w:rPr>
        <w:t>I</w:t>
      </w:r>
      <w:r w:rsidR="008B4B80">
        <w:rPr>
          <w:rFonts w:asciiTheme="minorHAnsi" w:hAnsiTheme="minorHAnsi" w:cstheme="minorHAnsi"/>
          <w:sz w:val="22"/>
          <w:szCs w:val="22"/>
        </w:rPr>
        <w:t>nformacje zawarte w Formularzu zgłoszeniowym</w:t>
      </w:r>
      <w:r w:rsidRPr="00446819">
        <w:rPr>
          <w:rFonts w:asciiTheme="minorHAnsi" w:hAnsiTheme="minorHAnsi" w:cstheme="minorHAnsi"/>
          <w:sz w:val="22"/>
          <w:szCs w:val="22"/>
        </w:rPr>
        <w:t xml:space="preserve"> są prawdziwe.</w:t>
      </w:r>
    </w:p>
    <w:p w:rsidR="00E203B2" w:rsidRPr="00446819" w:rsidRDefault="00E203B2" w:rsidP="00E203B2">
      <w:pPr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6819">
        <w:rPr>
          <w:rFonts w:asciiTheme="minorHAnsi" w:hAnsiTheme="minorHAnsi" w:cstheme="minorHAnsi"/>
          <w:b/>
          <w:sz w:val="22"/>
          <w:szCs w:val="22"/>
        </w:rPr>
        <w:t xml:space="preserve">Zapoznałam/-em się z </w:t>
      </w:r>
      <w:r w:rsidR="00446819" w:rsidRPr="00446819">
        <w:rPr>
          <w:rFonts w:asciiTheme="minorHAnsi" w:hAnsiTheme="minorHAnsi" w:cstheme="minorHAnsi"/>
          <w:b/>
          <w:sz w:val="22"/>
          <w:szCs w:val="22"/>
        </w:rPr>
        <w:t>dostępną</w:t>
      </w:r>
      <w:r w:rsidRPr="00446819">
        <w:rPr>
          <w:rFonts w:asciiTheme="minorHAnsi" w:hAnsiTheme="minorHAnsi" w:cstheme="minorHAnsi"/>
          <w:b/>
          <w:sz w:val="22"/>
          <w:szCs w:val="22"/>
        </w:rPr>
        <w:t xml:space="preserve"> dokumentacją projektu w szczególności z Regulaminem </w:t>
      </w:r>
      <w:r w:rsidR="00321EAE">
        <w:rPr>
          <w:rFonts w:asciiTheme="minorHAnsi" w:hAnsiTheme="minorHAnsi" w:cstheme="minorHAnsi"/>
          <w:b/>
          <w:sz w:val="22"/>
          <w:szCs w:val="22"/>
        </w:rPr>
        <w:t>uczestnictwa w projekcie</w:t>
      </w:r>
      <w:r w:rsidRPr="00446819">
        <w:rPr>
          <w:rFonts w:asciiTheme="minorHAnsi" w:hAnsiTheme="minorHAnsi" w:cstheme="minorHAnsi"/>
          <w:b/>
          <w:sz w:val="22"/>
          <w:szCs w:val="22"/>
        </w:rPr>
        <w:t xml:space="preserve"> pt. „Przełam barierę – zbuduj swoją karierę!”  i akceptuję ich warunki.</w:t>
      </w:r>
    </w:p>
    <w:p w:rsidR="00E203B2" w:rsidRPr="00446819" w:rsidRDefault="00E203B2" w:rsidP="00E203B2">
      <w:pPr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446819">
        <w:rPr>
          <w:rFonts w:asciiTheme="minorHAnsi" w:hAnsiTheme="minorHAnsi" w:cstheme="minorHAnsi"/>
          <w:sz w:val="22"/>
          <w:szCs w:val="22"/>
        </w:rPr>
        <w:t xml:space="preserve">Zapoznałam/-em się z przyjętymi kryteriami kwalifikacji do udziału w projekcie pt. „Przełam barierę – zbuduj swoją karierę!” oraz oświadczam, iż spełniam kryteria kwalifikacyjne zawarte </w:t>
      </w:r>
      <w:r w:rsidR="00343C31" w:rsidRPr="00446819">
        <w:rPr>
          <w:rFonts w:asciiTheme="minorHAnsi" w:hAnsiTheme="minorHAnsi" w:cstheme="minorHAnsi"/>
          <w:sz w:val="22"/>
          <w:szCs w:val="22"/>
        </w:rPr>
        <w:br/>
      </w:r>
      <w:r w:rsidRPr="00446819">
        <w:rPr>
          <w:rFonts w:asciiTheme="minorHAnsi" w:hAnsiTheme="minorHAnsi" w:cstheme="minorHAnsi"/>
          <w:sz w:val="22"/>
          <w:szCs w:val="22"/>
        </w:rPr>
        <w:t xml:space="preserve">w Regulaminie uczestnictwa </w:t>
      </w:r>
      <w:r w:rsidR="005A2EE2">
        <w:rPr>
          <w:rFonts w:asciiTheme="minorHAnsi" w:hAnsiTheme="minorHAnsi" w:cstheme="minorHAnsi"/>
          <w:sz w:val="22"/>
          <w:szCs w:val="22"/>
        </w:rPr>
        <w:t>w projekcie</w:t>
      </w:r>
      <w:r w:rsidRPr="00446819">
        <w:rPr>
          <w:rFonts w:asciiTheme="minorHAnsi" w:hAnsiTheme="minorHAnsi" w:cstheme="minorHAnsi"/>
          <w:sz w:val="22"/>
          <w:szCs w:val="22"/>
        </w:rPr>
        <w:t xml:space="preserve"> pt. „Przełam barierę – zbuduj swoją karierę!”.</w:t>
      </w:r>
    </w:p>
    <w:p w:rsidR="00E203B2" w:rsidRPr="00446819" w:rsidRDefault="00E203B2" w:rsidP="00E203B2">
      <w:pPr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446819">
        <w:rPr>
          <w:rFonts w:asciiTheme="minorHAnsi" w:hAnsiTheme="minorHAnsi" w:cstheme="minorHAnsi"/>
          <w:sz w:val="22"/>
          <w:szCs w:val="22"/>
        </w:rPr>
        <w:t>Zapoznałam/-em się z procesem rekrutacji i wyrażam zgodę na mój udział w postępowaniu rekrutacyjnym.</w:t>
      </w:r>
    </w:p>
    <w:p w:rsidR="00285737" w:rsidRPr="00446819" w:rsidRDefault="00285737" w:rsidP="00446819">
      <w:pPr>
        <w:numPr>
          <w:ilvl w:val="0"/>
          <w:numId w:val="42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446819">
        <w:rPr>
          <w:rStyle w:val="Uwydatnienie"/>
          <w:rFonts w:asciiTheme="minorHAnsi" w:hAnsiTheme="minorHAnsi" w:cstheme="minorHAnsi"/>
          <w:i w:val="0"/>
          <w:sz w:val="22"/>
          <w:szCs w:val="22"/>
        </w:rPr>
        <w:t>Akceptuję fakt, że złożenie przeze mnie Formularza rekrutacyjnego nie jest równoznaczne z zakwalifikowaniem do Projektu. W przypadku nie zakwalifikowania się do udziału w Projekcie nie będę wnosił/wnosiła żadnych roszczeń ani zastrzeżeń do Beneficjenta projektu</w:t>
      </w:r>
      <w:r w:rsidRPr="00446819">
        <w:rPr>
          <w:rFonts w:asciiTheme="minorHAnsi" w:hAnsiTheme="minorHAnsi" w:cstheme="minorHAnsi"/>
          <w:sz w:val="22"/>
          <w:szCs w:val="22"/>
        </w:rPr>
        <w:t xml:space="preserve"> HDA – Centrum Szkolenia, Doradztwa Finansowego i Biznesu Hubert </w:t>
      </w:r>
      <w:proofErr w:type="spellStart"/>
      <w:r w:rsidRPr="00446819">
        <w:rPr>
          <w:rFonts w:asciiTheme="minorHAnsi" w:hAnsiTheme="minorHAnsi" w:cstheme="minorHAnsi"/>
          <w:sz w:val="22"/>
          <w:szCs w:val="22"/>
        </w:rPr>
        <w:t>Durlik</w:t>
      </w:r>
      <w:proofErr w:type="spellEnd"/>
      <w:r w:rsidRPr="00446819">
        <w:rPr>
          <w:rStyle w:val="Uwydatnienie"/>
          <w:rFonts w:asciiTheme="minorHAnsi" w:hAnsiTheme="minorHAnsi" w:cstheme="minorHAnsi"/>
          <w:i w:val="0"/>
          <w:sz w:val="22"/>
          <w:szCs w:val="22"/>
        </w:rPr>
        <w:t>.</w:t>
      </w:r>
    </w:p>
    <w:p w:rsidR="00285737" w:rsidRPr="00446819" w:rsidRDefault="00285737" w:rsidP="00446819">
      <w:pPr>
        <w:numPr>
          <w:ilvl w:val="0"/>
          <w:numId w:val="42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446819">
        <w:rPr>
          <w:rStyle w:val="Uwydatnienie"/>
          <w:rFonts w:asciiTheme="minorHAnsi" w:hAnsiTheme="minorHAnsi" w:cstheme="minorHAnsi"/>
          <w:i w:val="0"/>
          <w:sz w:val="22"/>
          <w:szCs w:val="22"/>
        </w:rPr>
        <w:t>Zobowiązuję się, iż w ciągu 4 tygodni po zakończeniu udziału w Projekcie udostępnię dane dot. mojego statusu na rynku pracy oraz informację nt. udziału w kształceniu lub szkoleniu oraz uzyskania kwalifikacji lub nabycia kompetencji.</w:t>
      </w:r>
    </w:p>
    <w:p w:rsidR="00285737" w:rsidRPr="00446819" w:rsidRDefault="00285737" w:rsidP="00446819">
      <w:pPr>
        <w:numPr>
          <w:ilvl w:val="0"/>
          <w:numId w:val="42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446819">
        <w:rPr>
          <w:rStyle w:val="Uwydatnienie"/>
          <w:rFonts w:asciiTheme="minorHAnsi" w:hAnsiTheme="minorHAnsi" w:cstheme="minorHAnsi"/>
          <w:i w:val="0"/>
          <w:sz w:val="22"/>
          <w:szCs w:val="22"/>
        </w:rPr>
        <w:t>Zobowiązuję się, iż w ciągu 3 miesięcy (przez 3 miesiące jest rozumiany okres 90 dni kalendarzowych) po zakończeniu udziału w Projekcie udostępnię dane dot. mojego statusu na rynku pracy oraz w przypadku podjęcia zatrudnienia dostarczę dokumenty potwierdzające ten fakt. Przez podjęcie zatrudnienia rozumie się stosunek pracy, stosunek cywilnoprawny bądź rozpoczęcie prowadzenia działalności gospodarczej.</w:t>
      </w:r>
    </w:p>
    <w:p w:rsidR="00285737" w:rsidRPr="00446819" w:rsidRDefault="00285737" w:rsidP="00446819">
      <w:pPr>
        <w:numPr>
          <w:ilvl w:val="0"/>
          <w:numId w:val="42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446819">
        <w:rPr>
          <w:rStyle w:val="Uwydatnienie"/>
          <w:rFonts w:asciiTheme="minorHAnsi" w:hAnsiTheme="minorHAnsi" w:cstheme="minorHAnsi"/>
          <w:i w:val="0"/>
          <w:sz w:val="22"/>
          <w:szCs w:val="22"/>
        </w:rPr>
        <w:t>Nie biorę udziału w innym projekcie współfinansowanym ze środków Unii Europejskiej z Europejskiego Funduszu Społecznego.</w:t>
      </w:r>
    </w:p>
    <w:p w:rsidR="00285737" w:rsidRPr="00446819" w:rsidRDefault="00285737" w:rsidP="00446819">
      <w:pPr>
        <w:numPr>
          <w:ilvl w:val="0"/>
          <w:numId w:val="42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46819">
        <w:rPr>
          <w:rStyle w:val="Uwydatnienie"/>
          <w:rFonts w:asciiTheme="minorHAnsi" w:hAnsiTheme="minorHAnsi" w:cstheme="minorHAnsi"/>
          <w:i w:val="0"/>
          <w:sz w:val="22"/>
          <w:szCs w:val="22"/>
        </w:rPr>
        <w:t>Wyrażam zgodę na przekazywanie mi informacji drogą telefoniczną i/lub elektroniczną (e-mail).</w:t>
      </w:r>
    </w:p>
    <w:p w:rsidR="00E203B2" w:rsidRPr="00446819" w:rsidRDefault="00E203B2" w:rsidP="00E203B2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46819">
        <w:rPr>
          <w:rFonts w:asciiTheme="minorHAnsi" w:hAnsiTheme="minorHAnsi" w:cstheme="minorHAnsi"/>
          <w:sz w:val="22"/>
          <w:szCs w:val="22"/>
        </w:rPr>
        <w:t>Zostałam/-em poinformowana/-y, że projekt jest finansowany ze środków Europejskiego Funduszu Społecznego w ramach Regionalnego Programu Operacyjnego Województwa Podkarpackiego na lata 2014-2020.</w:t>
      </w:r>
    </w:p>
    <w:p w:rsidR="00E203B2" w:rsidRPr="00446819" w:rsidRDefault="00E203B2" w:rsidP="00E203B2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46819">
        <w:rPr>
          <w:rFonts w:asciiTheme="minorHAnsi" w:hAnsiTheme="minorHAnsi" w:cstheme="minorHAnsi"/>
          <w:sz w:val="22"/>
          <w:szCs w:val="22"/>
        </w:rPr>
        <w:t>Zobowiązuję się do udziału w badaniach ankietowych związanych z realizacją projektu w jego trakcie i po zakończeniu.</w:t>
      </w:r>
    </w:p>
    <w:p w:rsidR="00E203B2" w:rsidRPr="00446819" w:rsidRDefault="00E203B2" w:rsidP="00E203B2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46819">
        <w:rPr>
          <w:rFonts w:asciiTheme="minorHAnsi" w:hAnsiTheme="minorHAnsi" w:cstheme="minorHAnsi"/>
          <w:sz w:val="22"/>
          <w:szCs w:val="22"/>
        </w:rPr>
        <w:t>Zamieszkuję na terenie województwa podkarpackiego (na terenie powiatów: bieszczadzkiego, brzozowskiego, jasielskiego, kolbuszowskiego, leżajskiego, lubaczowskiego, niżańskiego, przemyskiego ziemskiego, przeworskiego, strzyżowskiego, leskiego) w rozumieniu przepisów Kodeksu Cywilnego.</w:t>
      </w:r>
    </w:p>
    <w:p w:rsidR="00285737" w:rsidRDefault="00285737" w:rsidP="00446819">
      <w:pPr>
        <w:numPr>
          <w:ilvl w:val="0"/>
          <w:numId w:val="42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446819">
        <w:rPr>
          <w:rStyle w:val="Uwydatnienie"/>
          <w:rFonts w:asciiTheme="minorHAnsi" w:hAnsiTheme="minorHAnsi" w:cstheme="minorHAnsi"/>
          <w:i w:val="0"/>
          <w:sz w:val="22"/>
          <w:szCs w:val="22"/>
        </w:rPr>
        <w:lastRenderedPageBreak/>
        <w:t>Zostałem/zostałam poinformowany/poinformowana, że oferowane w ramach projektu formy wsparcia mogą się odbywać poza moim miejscem zamieszkania.</w:t>
      </w:r>
    </w:p>
    <w:p w:rsidR="00E203B2" w:rsidRPr="00446819" w:rsidRDefault="00E203B2" w:rsidP="00E203B2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46819">
        <w:rPr>
          <w:rFonts w:asciiTheme="minorHAnsi" w:hAnsiTheme="minorHAnsi" w:cstheme="minorHAnsi"/>
          <w:sz w:val="22"/>
          <w:szCs w:val="22"/>
        </w:rPr>
        <w:t>Zostałam/-em poinformowana/-</w:t>
      </w:r>
      <w:proofErr w:type="spellStart"/>
      <w:r w:rsidRPr="00446819">
        <w:rPr>
          <w:rFonts w:asciiTheme="minorHAnsi" w:hAnsiTheme="minorHAnsi" w:cstheme="minorHAnsi"/>
          <w:sz w:val="22"/>
          <w:szCs w:val="22"/>
        </w:rPr>
        <w:t>ny</w:t>
      </w:r>
      <w:proofErr w:type="spellEnd"/>
      <w:r w:rsidRPr="00446819">
        <w:rPr>
          <w:rFonts w:asciiTheme="minorHAnsi" w:hAnsiTheme="minorHAnsi" w:cstheme="minorHAnsi"/>
          <w:sz w:val="22"/>
          <w:szCs w:val="22"/>
        </w:rPr>
        <w:t xml:space="preserve"> o prawie dostępu do treści swoich danych osobowych oraz ich poprawiania, przetwarzanych przez Beneficjenta projektu pt. „Przełam barierę – zbuduj swoją karierę!” oraz Wojewódzki Urząd Pracy w Rzeszowie.</w:t>
      </w:r>
    </w:p>
    <w:p w:rsidR="00E203B2" w:rsidRPr="00446819" w:rsidRDefault="00E203B2" w:rsidP="00E203B2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46819">
        <w:rPr>
          <w:rFonts w:asciiTheme="minorHAnsi" w:hAnsiTheme="minorHAnsi" w:cstheme="minorHAnsi"/>
          <w:sz w:val="22"/>
          <w:szCs w:val="22"/>
        </w:rPr>
        <w:t>Zostałam/-em poinformowana/-</w:t>
      </w:r>
      <w:proofErr w:type="spellStart"/>
      <w:r w:rsidRPr="00446819">
        <w:rPr>
          <w:rFonts w:asciiTheme="minorHAnsi" w:hAnsiTheme="minorHAnsi" w:cstheme="minorHAnsi"/>
          <w:sz w:val="22"/>
          <w:szCs w:val="22"/>
        </w:rPr>
        <w:t>ny</w:t>
      </w:r>
      <w:proofErr w:type="spellEnd"/>
      <w:r w:rsidRPr="00446819">
        <w:rPr>
          <w:rFonts w:asciiTheme="minorHAnsi" w:hAnsiTheme="minorHAnsi" w:cstheme="minorHAnsi"/>
          <w:sz w:val="22"/>
          <w:szCs w:val="22"/>
        </w:rPr>
        <w:t xml:space="preserve"> iż Administratorem danych osobowych w ramach zbioru: Centralny system teleinformatyczny wspierający realizację programów operacyjnych jest </w:t>
      </w:r>
      <w:r w:rsidRPr="00446819">
        <w:rPr>
          <w:rFonts w:asciiTheme="minorHAnsi" w:hAnsiTheme="minorHAnsi" w:cstheme="minorHAnsi"/>
          <w:color w:val="000000"/>
          <w:sz w:val="22"/>
          <w:szCs w:val="22"/>
        </w:rPr>
        <w:t>minister właściwy ds. rozwoju regionalnego</w:t>
      </w:r>
      <w:r w:rsidR="00321E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46819">
        <w:rPr>
          <w:rFonts w:asciiTheme="minorHAnsi" w:hAnsiTheme="minorHAnsi" w:cstheme="minorHAnsi"/>
          <w:sz w:val="22"/>
          <w:szCs w:val="22"/>
        </w:rPr>
        <w:t>w Warszawie.</w:t>
      </w:r>
    </w:p>
    <w:p w:rsidR="00E203B2" w:rsidRPr="00446819" w:rsidRDefault="00E203B2" w:rsidP="00E203B2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46819">
        <w:rPr>
          <w:rFonts w:asciiTheme="minorHAnsi" w:hAnsiTheme="minorHAnsi" w:cstheme="minorHAnsi"/>
          <w:sz w:val="22"/>
          <w:szCs w:val="22"/>
        </w:rPr>
        <w:t xml:space="preserve">Nie byłam/-em karana/-y za przestępstwo skarbowe oraz korzystam w pełni z praw publicznych i posiadam pełną zdolność do czynności prawnych. </w:t>
      </w:r>
    </w:p>
    <w:p w:rsidR="00E203B2" w:rsidRPr="00446819" w:rsidRDefault="00E203B2" w:rsidP="00E203B2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46819">
        <w:rPr>
          <w:rFonts w:asciiTheme="minorHAnsi" w:hAnsiTheme="minorHAnsi" w:cstheme="minorHAnsi"/>
          <w:sz w:val="22"/>
          <w:szCs w:val="22"/>
        </w:rPr>
        <w:t xml:space="preserve">Wyrażam dobrowolną zgodę na gromadzenie, przetwarzanie i przekazywanie moich danych osobowych zawartych w niniejszym formularzu (zgodnie z Ustawą z dnia 29 sierpnia 1997 r. o ochronie danych osobowych Dz. U. z 2016 r. poz. 922 z </w:t>
      </w:r>
      <w:proofErr w:type="spellStart"/>
      <w:r w:rsidRPr="0044681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46819">
        <w:rPr>
          <w:rFonts w:asciiTheme="minorHAnsi" w:hAnsiTheme="minorHAnsi" w:cstheme="minorHAnsi"/>
          <w:sz w:val="22"/>
          <w:szCs w:val="22"/>
        </w:rPr>
        <w:t>. zm.), do celów związanych z przeprowadzeniem rekrutacji, szkolenia, monitoringu i ewaluacji projektu, a także w zakresie niezbędnym do wywiązania się Beneficjenta projektu z obowiązków sprawozdawczych wobec Wojewódzkiego Urzędu Pracy w Rzeszowie. Moja zgoda obejmuje również przetwarzanie danych w przyszłości, pod warunkiem, że nie zostanie zmieniony cel.</w:t>
      </w:r>
    </w:p>
    <w:p w:rsidR="00E203B2" w:rsidRPr="00446819" w:rsidRDefault="00E203B2" w:rsidP="00E203B2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46819">
        <w:rPr>
          <w:rFonts w:asciiTheme="minorHAnsi" w:hAnsiTheme="minorHAnsi" w:cstheme="minorHAnsi"/>
          <w:sz w:val="22"/>
          <w:szCs w:val="22"/>
        </w:rPr>
        <w:t>Wyrażam zgodę/nie wyrażam zgody</w:t>
      </w:r>
      <w:r w:rsidRPr="00446819">
        <w:rPr>
          <w:rFonts w:asciiTheme="minorHAnsi" w:hAnsiTheme="minorHAnsi" w:cstheme="minorHAnsi"/>
          <w:sz w:val="22"/>
          <w:szCs w:val="22"/>
          <w:vertAlign w:val="superscript"/>
        </w:rPr>
        <w:footnoteReference w:id="8"/>
      </w:r>
      <w:r w:rsidRPr="00446819">
        <w:rPr>
          <w:rFonts w:asciiTheme="minorHAnsi" w:hAnsiTheme="minorHAnsi" w:cstheme="minorHAnsi"/>
          <w:sz w:val="22"/>
          <w:szCs w:val="22"/>
        </w:rPr>
        <w:t xml:space="preserve"> na używanie i rozpowszechnianie mojego wizerunku/głosu/wypowiedzi przez HDA – Centrum Szkolenia, Doradztwa Finansowego i Biznesu Hubert </w:t>
      </w:r>
      <w:proofErr w:type="spellStart"/>
      <w:r w:rsidRPr="00446819">
        <w:rPr>
          <w:rFonts w:asciiTheme="minorHAnsi" w:hAnsiTheme="minorHAnsi" w:cstheme="minorHAnsi"/>
          <w:sz w:val="22"/>
          <w:szCs w:val="22"/>
        </w:rPr>
        <w:t>Durlik</w:t>
      </w:r>
      <w:proofErr w:type="spellEnd"/>
      <w:r w:rsidRPr="00446819">
        <w:rPr>
          <w:rFonts w:asciiTheme="minorHAnsi" w:hAnsiTheme="minorHAnsi" w:cstheme="minorHAnsi"/>
          <w:sz w:val="22"/>
          <w:szCs w:val="22"/>
        </w:rPr>
        <w:t xml:space="preserve"> dla celów działań informacyjno-promocyjnych związanych z realizacją projektu. Zrzekam się niniejszym wszelkich roszczeń (istniejących i przyszłych), w tym również </w:t>
      </w:r>
      <w:r w:rsidR="00343C31" w:rsidRPr="00446819">
        <w:rPr>
          <w:rFonts w:asciiTheme="minorHAnsi" w:hAnsiTheme="minorHAnsi" w:cstheme="minorHAnsi"/>
          <w:sz w:val="22"/>
          <w:szCs w:val="22"/>
        </w:rPr>
        <w:br/>
      </w:r>
      <w:r w:rsidRPr="00446819">
        <w:rPr>
          <w:rFonts w:asciiTheme="minorHAnsi" w:hAnsiTheme="minorHAnsi" w:cstheme="minorHAnsi"/>
          <w:sz w:val="22"/>
          <w:szCs w:val="22"/>
        </w:rPr>
        <w:t xml:space="preserve">o wynagrodzenie względem HDA – Centrum Szkolenia, Doradztwa Finansowego i Biznesu Hubert </w:t>
      </w:r>
      <w:proofErr w:type="spellStart"/>
      <w:r w:rsidRPr="00446819">
        <w:rPr>
          <w:rFonts w:asciiTheme="minorHAnsi" w:hAnsiTheme="minorHAnsi" w:cstheme="minorHAnsi"/>
          <w:sz w:val="22"/>
          <w:szCs w:val="22"/>
        </w:rPr>
        <w:t>Durlik</w:t>
      </w:r>
      <w:proofErr w:type="spellEnd"/>
      <w:r w:rsidRPr="00446819">
        <w:rPr>
          <w:rFonts w:asciiTheme="minorHAnsi" w:hAnsiTheme="minorHAnsi" w:cstheme="minorHAnsi"/>
          <w:sz w:val="22"/>
          <w:szCs w:val="22"/>
        </w:rPr>
        <w:t xml:space="preserve"> z tytułu wykorzystywania mojego wizerunku/głosu/wypowiedzi na potrzeby określone </w:t>
      </w:r>
      <w:r w:rsidR="00343C31" w:rsidRPr="00446819">
        <w:rPr>
          <w:rFonts w:asciiTheme="minorHAnsi" w:hAnsiTheme="minorHAnsi" w:cstheme="minorHAnsi"/>
          <w:sz w:val="22"/>
          <w:szCs w:val="22"/>
        </w:rPr>
        <w:br/>
      </w:r>
      <w:r w:rsidRPr="00446819">
        <w:rPr>
          <w:rFonts w:asciiTheme="minorHAnsi" w:hAnsiTheme="minorHAnsi" w:cstheme="minorHAnsi"/>
          <w:sz w:val="22"/>
          <w:szCs w:val="22"/>
        </w:rPr>
        <w:t>w oświadczeniu.</w:t>
      </w:r>
    </w:p>
    <w:p w:rsidR="00E203B2" w:rsidRPr="00446819" w:rsidRDefault="00E203B2" w:rsidP="00E203B2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46819">
        <w:rPr>
          <w:rFonts w:asciiTheme="minorHAnsi" w:hAnsiTheme="minorHAnsi" w:cstheme="minorHAnsi"/>
          <w:sz w:val="22"/>
          <w:szCs w:val="22"/>
        </w:rPr>
        <w:t xml:space="preserve">Wyrażam zgodę na przetwarzanie moich danych osobowych w tym tzw. danych wrażliwych, zgodnie z przepisami art.23 U. z dn. 29.VIII.1997 r. o ochronie danych osobowych (tj. Dz. U. z 2016 r. poz. 922 z </w:t>
      </w:r>
      <w:proofErr w:type="spellStart"/>
      <w:r w:rsidRPr="0044681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46819">
        <w:rPr>
          <w:rFonts w:asciiTheme="minorHAnsi" w:hAnsiTheme="minorHAnsi" w:cstheme="minorHAnsi"/>
          <w:sz w:val="22"/>
          <w:szCs w:val="22"/>
        </w:rPr>
        <w:t xml:space="preserve">. zm.) przez Beneficjenta do celów związanych z przeprowadzeniem rekrutacji, realizacji, monitoringu i ewaluacji projektu, a także w zakresie niezbędnym do wywiązania się przez HDA – Centrum Szkolenia, Doradztwa Finansowego i Biznesu Hubert </w:t>
      </w:r>
      <w:proofErr w:type="spellStart"/>
      <w:r w:rsidRPr="00446819">
        <w:rPr>
          <w:rFonts w:asciiTheme="minorHAnsi" w:hAnsiTheme="minorHAnsi" w:cstheme="minorHAnsi"/>
          <w:sz w:val="22"/>
          <w:szCs w:val="22"/>
        </w:rPr>
        <w:t>Durlik</w:t>
      </w:r>
      <w:proofErr w:type="spellEnd"/>
      <w:r w:rsidRPr="00446819">
        <w:rPr>
          <w:rFonts w:asciiTheme="minorHAnsi" w:hAnsiTheme="minorHAnsi" w:cstheme="minorHAnsi"/>
          <w:sz w:val="22"/>
          <w:szCs w:val="22"/>
        </w:rPr>
        <w:t xml:space="preserve"> z obowiązków wobec Instytucji Pośredniczącej (Wojewódzkiego Urzędu Pracy w Rzeszowie) wynikających z umowy o dofinansowanie projektu „Przełam barierę – zbuduj swoją karierę!” (Nr umowy: RPPK.07.01.00-18-0095/17</w:t>
      </w:r>
      <w:r w:rsidR="00343C31" w:rsidRPr="00446819">
        <w:rPr>
          <w:rFonts w:asciiTheme="minorHAnsi" w:hAnsiTheme="minorHAnsi" w:cstheme="minorHAnsi"/>
          <w:sz w:val="22"/>
          <w:szCs w:val="22"/>
        </w:rPr>
        <w:t>-00</w:t>
      </w:r>
      <w:r w:rsidRPr="00446819">
        <w:rPr>
          <w:rFonts w:asciiTheme="minorHAnsi" w:hAnsiTheme="minorHAnsi" w:cstheme="minorHAnsi"/>
          <w:sz w:val="22"/>
          <w:szCs w:val="22"/>
        </w:rPr>
        <w:t xml:space="preserve">). Moja zgoda obejmuje również przetwarzanie danych w przyszłości pod warunkiem, że nie zostanie zmieniony cel przetwarzania. </w:t>
      </w:r>
    </w:p>
    <w:p w:rsidR="00E203B2" w:rsidRPr="00446819" w:rsidRDefault="00E203B2" w:rsidP="00E203B2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46819">
        <w:rPr>
          <w:rFonts w:asciiTheme="minorHAnsi" w:hAnsiTheme="minorHAnsi" w:cstheme="minorHAnsi"/>
          <w:sz w:val="22"/>
          <w:szCs w:val="22"/>
        </w:rPr>
        <w:t xml:space="preserve">Wyrażam zgodę na przetwarzanie moich danych osobowych przez Wojewódzki Urząd Pracy w Rzeszowie lub podmiot przez niego upoważniony zgodnie z art. 31. U. z dn. 29.VIII.1997 r. o ochronie danych osobowych (tj. Dz. U. z 2016 r. poz. 922 z </w:t>
      </w:r>
      <w:proofErr w:type="spellStart"/>
      <w:r w:rsidRPr="0044681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46819">
        <w:rPr>
          <w:rFonts w:asciiTheme="minorHAnsi" w:hAnsiTheme="minorHAnsi" w:cstheme="minorHAnsi"/>
          <w:sz w:val="22"/>
          <w:szCs w:val="22"/>
        </w:rPr>
        <w:t>. zm.) do celów sprawozdawczych z realizacji form wsparcia, w których brałam/-em udział oraz monitoringu i ewaluacji Regionalnego Programu Operacyjnego Województwa Podkarpackiego na lata 2014-2020.</w:t>
      </w:r>
    </w:p>
    <w:p w:rsidR="00E203B2" w:rsidRPr="00446819" w:rsidRDefault="00E203B2" w:rsidP="00E203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03B2" w:rsidRPr="00446819" w:rsidRDefault="00E203B2" w:rsidP="00E203B2">
      <w:pPr>
        <w:jc w:val="both"/>
        <w:rPr>
          <w:rFonts w:asciiTheme="minorHAnsi" w:hAnsiTheme="minorHAnsi" w:cstheme="minorHAnsi"/>
          <w:sz w:val="22"/>
          <w:szCs w:val="22"/>
        </w:rPr>
      </w:pPr>
      <w:r w:rsidRPr="00446819">
        <w:rPr>
          <w:rFonts w:asciiTheme="minorHAnsi" w:hAnsiTheme="minorHAnsi" w:cstheme="minorHAnsi"/>
          <w:sz w:val="22"/>
          <w:szCs w:val="22"/>
        </w:rPr>
        <w:t>Dane te wprowadzane są do systemu SL2014, którego celem jest gromadzenie informacji na temat osób i instytucji korzystających ze wsparcia w ramach Europejskiego Funduszu Społecznego, oraz określ</w:t>
      </w:r>
      <w:r w:rsidR="00343C31" w:rsidRPr="00446819">
        <w:rPr>
          <w:rFonts w:asciiTheme="minorHAnsi" w:hAnsiTheme="minorHAnsi" w:cstheme="minorHAnsi"/>
          <w:sz w:val="22"/>
          <w:szCs w:val="22"/>
        </w:rPr>
        <w:t>e</w:t>
      </w:r>
      <w:r w:rsidRPr="00446819">
        <w:rPr>
          <w:rFonts w:asciiTheme="minorHAnsi" w:hAnsiTheme="minorHAnsi" w:cstheme="minorHAnsi"/>
          <w:sz w:val="22"/>
          <w:szCs w:val="22"/>
        </w:rPr>
        <w:t>nie efektywności realizowanych zadań w procesie badań ewaluacyjnych.</w:t>
      </w:r>
    </w:p>
    <w:p w:rsidR="00E203B2" w:rsidRDefault="00E203B2" w:rsidP="00E203B2">
      <w:pPr>
        <w:ind w:left="21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E203B2" w:rsidRDefault="00E203B2" w:rsidP="00343C31">
      <w:pPr>
        <w:jc w:val="both"/>
        <w:rPr>
          <w:rFonts w:ascii="Calibri" w:hAnsi="Calibri" w:cs="Calibri"/>
        </w:rPr>
      </w:pPr>
    </w:p>
    <w:p w:rsidR="00343C31" w:rsidRDefault="00E203B2" w:rsidP="00E203B2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E203B2" w:rsidRDefault="00E203B2" w:rsidP="00E203B2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(data złożenia</w:t>
      </w:r>
      <w:r w:rsidR="00321EAE">
        <w:rPr>
          <w:rFonts w:ascii="Calibri" w:hAnsi="Calibri" w:cs="Calibri"/>
          <w:sz w:val="18"/>
          <w:szCs w:val="18"/>
        </w:rPr>
        <w:t xml:space="preserve"> formularza zgłoszeniowego</w:t>
      </w:r>
      <w:r>
        <w:rPr>
          <w:rFonts w:ascii="Calibri" w:hAnsi="Calibri" w:cs="Calibri"/>
          <w:sz w:val="18"/>
          <w:szCs w:val="18"/>
        </w:rPr>
        <w:t xml:space="preserve"> oraz czytelny podpis </w:t>
      </w:r>
      <w:r w:rsidR="00321EAE">
        <w:rPr>
          <w:rFonts w:ascii="Calibri" w:hAnsi="Calibri" w:cs="Calibri"/>
          <w:sz w:val="18"/>
          <w:szCs w:val="18"/>
        </w:rPr>
        <w:t>kandydata</w:t>
      </w:r>
      <w:r>
        <w:rPr>
          <w:rFonts w:ascii="Calibri" w:hAnsi="Calibri" w:cs="Calibri"/>
          <w:sz w:val="18"/>
          <w:szCs w:val="18"/>
        </w:rPr>
        <w:t>)</w:t>
      </w:r>
    </w:p>
    <w:p w:rsidR="000A3EA2" w:rsidRDefault="00E203B2" w:rsidP="00343C31">
      <w:pPr>
        <w:shd w:val="clear" w:color="auto" w:fill="FFFFFF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</w:p>
    <w:p w:rsidR="000A3EA2" w:rsidRDefault="000A3EA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0A3EA2" w:rsidRDefault="000A3EA2" w:rsidP="00343C31">
      <w:pPr>
        <w:shd w:val="clear" w:color="auto" w:fill="FFFFFF"/>
        <w:rPr>
          <w:rFonts w:ascii="Calibri" w:hAnsi="Calibri" w:cs="Calibri"/>
          <w:b/>
        </w:rPr>
      </w:pPr>
    </w:p>
    <w:p w:rsidR="00E203B2" w:rsidRDefault="00E203B2" w:rsidP="00343C31">
      <w:pPr>
        <w:shd w:val="clear" w:color="auto" w:fill="FFFFFF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>ZAŁĄCZNIKI</w:t>
      </w:r>
      <w:r>
        <w:rPr>
          <w:rFonts w:ascii="Calibri" w:hAnsi="Calibri" w:cs="Calibri"/>
          <w:b/>
          <w:vertAlign w:val="superscript"/>
        </w:rPr>
        <w:footnoteReference w:id="9"/>
      </w:r>
      <w:r>
        <w:rPr>
          <w:rFonts w:ascii="Calibri" w:hAnsi="Calibri" w:cs="Calibri"/>
          <w:b/>
        </w:rPr>
        <w:t>:</w:t>
      </w:r>
    </w:p>
    <w:p w:rsidR="00E203B2" w:rsidRDefault="00E203B2" w:rsidP="00E203B2">
      <w:pPr>
        <w:shd w:val="clear" w:color="auto" w:fill="FFFFFF"/>
        <w:jc w:val="center"/>
        <w:rPr>
          <w:rFonts w:ascii="Calibri" w:hAnsi="Calibri" w:cs="Calibri"/>
        </w:rPr>
      </w:pPr>
    </w:p>
    <w:p w:rsidR="00E203B2" w:rsidRDefault="00E203B2" w:rsidP="00E203B2">
      <w:pPr>
        <w:shd w:val="clear" w:color="auto" w:fill="FFFFFF"/>
        <w:ind w:left="426" w:hanging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8109FE">
        <w:rPr>
          <w:rFonts w:ascii="Calibri" w:hAnsi="Calibri" w:cs="Calibri"/>
        </w:rPr>
      </w:r>
      <w:r w:rsidR="008109F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Cs/>
        </w:rPr>
        <w:t>Oświadczenia kandydat</w:t>
      </w:r>
      <w:r w:rsidR="007A70B3">
        <w:rPr>
          <w:rFonts w:ascii="Calibri" w:hAnsi="Calibri" w:cs="Calibri"/>
          <w:bCs/>
        </w:rPr>
        <w:t>a o spełnieniu kryteriów formalnych (zał. nr 1</w:t>
      </w:r>
      <w:r>
        <w:rPr>
          <w:rFonts w:ascii="Calibri" w:hAnsi="Calibri" w:cs="Calibri"/>
          <w:bCs/>
        </w:rPr>
        <w:t>)</w:t>
      </w:r>
    </w:p>
    <w:p w:rsidR="007A70B3" w:rsidRDefault="007A70B3" w:rsidP="007F5953">
      <w:pPr>
        <w:pStyle w:val="Bezodstpw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109FE">
        <w:fldChar w:fldCharType="separate"/>
      </w:r>
      <w:r>
        <w:fldChar w:fldCharType="end"/>
      </w:r>
      <w:r>
        <w:t xml:space="preserve"> Oświadczenia o</w:t>
      </w:r>
      <w:r w:rsidRPr="007A70B3">
        <w:t xml:space="preserve"> </w:t>
      </w:r>
      <w:r w:rsidR="00321EAE">
        <w:t>statusie kandydata na rynku pracy</w:t>
      </w:r>
      <w:r w:rsidR="007F5953">
        <w:t xml:space="preserve"> (zał. nr 2)</w:t>
      </w:r>
    </w:p>
    <w:p w:rsidR="007F5953" w:rsidRDefault="007F5953" w:rsidP="007F5953">
      <w:pPr>
        <w:pStyle w:val="Bezodstpw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109FE">
        <w:fldChar w:fldCharType="separate"/>
      </w:r>
      <w:r>
        <w:fldChar w:fldCharType="end"/>
      </w:r>
      <w:r>
        <w:t xml:space="preserve"> Oświadczenia o</w:t>
      </w:r>
      <w:r w:rsidRPr="007A70B3">
        <w:t xml:space="preserve"> </w:t>
      </w:r>
      <w:r w:rsidR="00321EAE">
        <w:t>ubezpieczeniu/braku ubezpieczenia w KRUS</w:t>
      </w:r>
      <w:r>
        <w:t xml:space="preserve"> (zał. nr 3)</w:t>
      </w:r>
    </w:p>
    <w:p w:rsidR="007F5953" w:rsidRPr="007A70B3" w:rsidRDefault="007F5953" w:rsidP="007F5953">
      <w:pPr>
        <w:pStyle w:val="Bezodstpw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109FE">
        <w:fldChar w:fldCharType="separate"/>
      </w:r>
      <w:r>
        <w:fldChar w:fldCharType="end"/>
      </w:r>
      <w:r>
        <w:t xml:space="preserve"> Oświadczenia o</w:t>
      </w:r>
      <w:r w:rsidRPr="007A70B3">
        <w:t xml:space="preserve"> przynależn</w:t>
      </w:r>
      <w:r>
        <w:t>ości do grupy osób posiadających co najmniej 3 d</w:t>
      </w:r>
      <w:r w:rsidR="00321EAE">
        <w:t>zieci poniżej 18 r.ż. (zał. nr 4</w:t>
      </w:r>
      <w:r>
        <w:t>)</w:t>
      </w:r>
    </w:p>
    <w:p w:rsidR="00E203B2" w:rsidRDefault="00E203B2" w:rsidP="007F5953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8109FE">
        <w:rPr>
          <w:rFonts w:ascii="Calibri" w:hAnsi="Calibri" w:cs="Calibri"/>
        </w:rPr>
      </w:r>
      <w:r w:rsidR="008109F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>
        <w:rPr>
          <w:rFonts w:ascii="Calibri" w:hAnsi="Calibri"/>
        </w:rPr>
        <w:t xml:space="preserve">Zaświadczenie z PUP potwierdzające status osoby bezrobotnej </w:t>
      </w:r>
      <w:r w:rsidR="009E0696">
        <w:rPr>
          <w:rFonts w:ascii="Calibri" w:hAnsi="Calibri"/>
        </w:rPr>
        <w:t>(jeśli dotyczy)</w:t>
      </w:r>
    </w:p>
    <w:p w:rsidR="00E203B2" w:rsidRPr="00343C31" w:rsidRDefault="00E203B2" w:rsidP="00343C31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Calibri" w:hAnsi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8109FE">
        <w:rPr>
          <w:rFonts w:ascii="Calibri" w:hAnsi="Calibri" w:cs="Calibri"/>
        </w:rPr>
      </w:r>
      <w:r w:rsidR="008109F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 w:rsidRPr="008431DF">
        <w:rPr>
          <w:rFonts w:asciiTheme="minorHAnsi" w:hAnsiTheme="minorHAnsi" w:cs="Calibri"/>
          <w:sz w:val="16"/>
          <w:szCs w:val="16"/>
        </w:rPr>
        <w:t xml:space="preserve"> </w:t>
      </w:r>
      <w:r>
        <w:rPr>
          <w:rFonts w:asciiTheme="minorHAnsi" w:hAnsiTheme="minorHAnsi" w:cs="Calibri"/>
          <w:szCs w:val="16"/>
        </w:rPr>
        <w:t>O</w:t>
      </w:r>
      <w:r w:rsidRPr="008431DF">
        <w:rPr>
          <w:rFonts w:asciiTheme="minorHAnsi" w:hAnsiTheme="minorHAnsi" w:cs="Calibri"/>
          <w:szCs w:val="16"/>
        </w:rPr>
        <w:t>rzeczenie o niepełnosprawności lub inny dokument potwierdzający stan zdrowia</w:t>
      </w:r>
      <w:r>
        <w:rPr>
          <w:rFonts w:ascii="Calibri" w:hAnsi="Calibri"/>
        </w:rPr>
        <w:t xml:space="preserve"> </w:t>
      </w:r>
      <w:r w:rsidR="009E0696">
        <w:rPr>
          <w:rFonts w:ascii="Calibri" w:hAnsi="Calibri"/>
        </w:rPr>
        <w:t>(jeśli dotyczy)</w:t>
      </w:r>
    </w:p>
    <w:p w:rsidR="009E0696" w:rsidRDefault="009E0696" w:rsidP="00E203B2">
      <w:pPr>
        <w:jc w:val="both"/>
        <w:rPr>
          <w:rFonts w:ascii="Calibri" w:hAnsi="Calibri" w:cs="Calibri"/>
          <w:b/>
          <w:sz w:val="22"/>
          <w:szCs w:val="22"/>
        </w:rPr>
      </w:pPr>
    </w:p>
    <w:p w:rsidR="009E0696" w:rsidRDefault="009E0696" w:rsidP="00E203B2">
      <w:pPr>
        <w:jc w:val="both"/>
        <w:rPr>
          <w:rFonts w:ascii="Calibri" w:hAnsi="Calibri" w:cs="Calibri"/>
          <w:b/>
          <w:sz w:val="22"/>
          <w:szCs w:val="22"/>
        </w:rPr>
      </w:pPr>
    </w:p>
    <w:p w:rsidR="00E203B2" w:rsidRDefault="00E203B2" w:rsidP="00E203B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UWAGA: </w:t>
      </w:r>
    </w:p>
    <w:p w:rsidR="00E203B2" w:rsidRPr="008431DF" w:rsidRDefault="00E203B2" w:rsidP="00E203B2">
      <w:pPr>
        <w:jc w:val="both"/>
        <w:rPr>
          <w:rFonts w:ascii="Calibri" w:hAnsi="Calibri" w:cs="Calibri"/>
          <w:sz w:val="20"/>
          <w:szCs w:val="20"/>
        </w:rPr>
      </w:pPr>
      <w:r w:rsidRPr="008431DF">
        <w:rPr>
          <w:rFonts w:ascii="Calibri" w:hAnsi="Calibri" w:cs="Calibri"/>
          <w:sz w:val="20"/>
          <w:szCs w:val="20"/>
        </w:rPr>
        <w:t xml:space="preserve">Kopie załączonych dokumentów winny być potwierdzone za zgodność z oryginałem przez Kandydata poprzez opatrzenie każdej strony kopii dokumentów klauzulą „Za zgodność z oryginałem”, aktualną datą oraz własnoręcznym podpisem Kandydata lub opatrzone na pierwszej stronie napisem „Za zgodność z oryginałem od strony …… do strony …….” , z aktualną datą oraz własnoręcznym podpisem Kandydata i parafką na każdej stronie. Jednocześnie każdy z kandydatów zobowiązany jest przedstawić wszystkie oryginały dokumentów, których kserokopie zostały złożone do HDA – Centrum Szkolenia, Doradztwa Finansowego i Biznesu Hubert </w:t>
      </w:r>
      <w:proofErr w:type="spellStart"/>
      <w:r w:rsidRPr="008431DF">
        <w:rPr>
          <w:rFonts w:ascii="Calibri" w:hAnsi="Calibri" w:cs="Calibri"/>
          <w:sz w:val="20"/>
          <w:szCs w:val="20"/>
        </w:rPr>
        <w:t>Durlik</w:t>
      </w:r>
      <w:proofErr w:type="spellEnd"/>
      <w:r w:rsidRPr="008431DF">
        <w:rPr>
          <w:rFonts w:ascii="Calibri" w:hAnsi="Calibri" w:cs="Calibri"/>
          <w:sz w:val="20"/>
          <w:szCs w:val="20"/>
        </w:rPr>
        <w:t xml:space="preserve"> celem potwierdzenia ich wiarygodności. </w:t>
      </w:r>
    </w:p>
    <w:p w:rsidR="00E203B2" w:rsidRDefault="00E203B2" w:rsidP="00E203B2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E203B2" w:rsidRDefault="00E203B2" w:rsidP="00E203B2">
      <w:pPr>
        <w:jc w:val="right"/>
        <w:rPr>
          <w:rFonts w:ascii="Calibri" w:hAnsi="Calibri" w:cs="Calibri"/>
        </w:rPr>
      </w:pPr>
    </w:p>
    <w:p w:rsidR="00E203B2" w:rsidRDefault="00446819" w:rsidP="00E203B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E203B2" w:rsidRDefault="007A70B3" w:rsidP="00F90C61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Załącznik nr 1</w:t>
      </w:r>
    </w:p>
    <w:p w:rsidR="00E203B2" w:rsidRDefault="00E203B2" w:rsidP="00E203B2">
      <w:pPr>
        <w:jc w:val="center"/>
        <w:rPr>
          <w:rFonts w:ascii="Calibri" w:hAnsi="Calibri"/>
          <w:b/>
          <w:bCs/>
          <w:iCs/>
          <w:sz w:val="28"/>
          <w:szCs w:val="28"/>
        </w:rPr>
      </w:pPr>
    </w:p>
    <w:p w:rsidR="00446819" w:rsidRPr="00671D29" w:rsidRDefault="00446819" w:rsidP="00446819">
      <w:pPr>
        <w:jc w:val="center"/>
        <w:rPr>
          <w:rFonts w:ascii="Calibri" w:hAnsi="Calibri" w:cs="Calibri"/>
          <w:color w:val="000000"/>
          <w:sz w:val="16"/>
          <w:szCs w:val="16"/>
        </w:rPr>
      </w:pPr>
      <w:r w:rsidRPr="00671D29">
        <w:rPr>
          <w:rFonts w:ascii="Calibri" w:hAnsi="Calibri" w:cs="Calibri"/>
          <w:color w:val="000000"/>
          <w:sz w:val="16"/>
          <w:szCs w:val="16"/>
        </w:rPr>
        <w:t xml:space="preserve">Projekt „PRZEŁAM BARIERĘ -ZBUDUJ SWOJĄ KARIERĘ!” współfinansowany ze środków Europejskiego Funduszu Społecznego, realizowany  przez HDA- Centrum Szkolenia, Doradztwa Finansowego i Biznesu Hubert </w:t>
      </w:r>
      <w:proofErr w:type="spellStart"/>
      <w:r w:rsidRPr="00671D29">
        <w:rPr>
          <w:rFonts w:ascii="Calibri" w:hAnsi="Calibri" w:cs="Calibri"/>
          <w:color w:val="000000"/>
          <w:sz w:val="16"/>
          <w:szCs w:val="16"/>
        </w:rPr>
        <w:t>Durlik</w:t>
      </w:r>
      <w:proofErr w:type="spellEnd"/>
      <w:r w:rsidRPr="00671D29">
        <w:rPr>
          <w:rFonts w:ascii="Calibri" w:hAnsi="Calibri" w:cs="Calibri"/>
          <w:color w:val="000000"/>
          <w:sz w:val="16"/>
          <w:szCs w:val="16"/>
        </w:rPr>
        <w:br/>
        <w:t>na podstawie Umowy nr RPPK.07.01.00-18-0095/17-00</w:t>
      </w:r>
    </w:p>
    <w:p w:rsidR="00446819" w:rsidRPr="00671D29" w:rsidRDefault="00446819" w:rsidP="00446819">
      <w:pPr>
        <w:jc w:val="center"/>
        <w:rPr>
          <w:rFonts w:ascii="Calibri" w:hAnsi="Calibri" w:cs="Calibri"/>
          <w:color w:val="000000"/>
          <w:sz w:val="16"/>
          <w:szCs w:val="16"/>
        </w:rPr>
      </w:pPr>
      <w:r w:rsidRPr="00671D29">
        <w:rPr>
          <w:rFonts w:ascii="Calibri" w:hAnsi="Calibri" w:cs="Calibri"/>
          <w:color w:val="000000"/>
          <w:sz w:val="16"/>
          <w:szCs w:val="16"/>
        </w:rPr>
        <w:t>zawartej z Wojewódzkim Urzędem Pracy w Rzeszowie w ramach Programu Operacyjnego Regionalny Program Operacyjny</w:t>
      </w:r>
    </w:p>
    <w:p w:rsidR="00446819" w:rsidRPr="00671D29" w:rsidRDefault="00446819" w:rsidP="00446819">
      <w:pPr>
        <w:jc w:val="center"/>
        <w:rPr>
          <w:rFonts w:ascii="Calibri" w:hAnsi="Calibri" w:cs="Calibri"/>
          <w:color w:val="000000"/>
          <w:sz w:val="16"/>
          <w:szCs w:val="16"/>
        </w:rPr>
      </w:pPr>
      <w:r w:rsidRPr="00671D29">
        <w:rPr>
          <w:rFonts w:ascii="Calibri" w:hAnsi="Calibri" w:cs="Calibri"/>
          <w:color w:val="000000"/>
          <w:sz w:val="16"/>
          <w:szCs w:val="16"/>
        </w:rPr>
        <w:t>Województwa Podkarpackiego na lata 2014-2020</w:t>
      </w:r>
    </w:p>
    <w:p w:rsidR="00446819" w:rsidRPr="00671D29" w:rsidRDefault="00446819" w:rsidP="00446819">
      <w:pPr>
        <w:jc w:val="center"/>
        <w:rPr>
          <w:rFonts w:ascii="Calibri" w:hAnsi="Calibri" w:cs="Calibri"/>
          <w:color w:val="000000"/>
          <w:sz w:val="16"/>
          <w:szCs w:val="16"/>
        </w:rPr>
      </w:pPr>
      <w:r w:rsidRPr="00671D29">
        <w:rPr>
          <w:rFonts w:ascii="Calibri" w:hAnsi="Calibri" w:cs="Calibri"/>
          <w:color w:val="000000"/>
          <w:sz w:val="16"/>
          <w:szCs w:val="16"/>
        </w:rPr>
        <w:t xml:space="preserve">Priorytet VII. </w:t>
      </w:r>
      <w:r w:rsidRPr="00671D29">
        <w:rPr>
          <w:rFonts w:ascii="Calibri" w:hAnsi="Calibri" w:cs="Calibri"/>
          <w:i/>
          <w:color w:val="000000"/>
          <w:sz w:val="16"/>
          <w:szCs w:val="16"/>
        </w:rPr>
        <w:t>Regionalny rynek pracy</w:t>
      </w:r>
    </w:p>
    <w:p w:rsidR="00446819" w:rsidRPr="00671D29" w:rsidRDefault="00446819" w:rsidP="00446819">
      <w:pPr>
        <w:jc w:val="center"/>
        <w:rPr>
          <w:rFonts w:ascii="Calibri" w:hAnsi="Calibri" w:cs="Calibri"/>
          <w:color w:val="000000"/>
          <w:sz w:val="16"/>
          <w:szCs w:val="16"/>
        </w:rPr>
      </w:pPr>
      <w:r w:rsidRPr="00671D29">
        <w:rPr>
          <w:rFonts w:ascii="Calibri" w:hAnsi="Calibri" w:cs="Calibri"/>
          <w:color w:val="000000"/>
          <w:sz w:val="16"/>
          <w:szCs w:val="16"/>
        </w:rPr>
        <w:t xml:space="preserve">Działanie 7.1. </w:t>
      </w:r>
      <w:r w:rsidRPr="00671D29">
        <w:rPr>
          <w:rFonts w:ascii="Calibri" w:hAnsi="Calibri" w:cs="Calibri"/>
          <w:i/>
          <w:color w:val="000000"/>
          <w:sz w:val="16"/>
          <w:szCs w:val="16"/>
        </w:rPr>
        <w:t>Poprawa sytuacji osób bezrobotnych na rynku pracy- projekty konkursowe</w:t>
      </w:r>
    </w:p>
    <w:p w:rsidR="00446819" w:rsidRPr="001D7681" w:rsidRDefault="00446819" w:rsidP="00446819">
      <w:pPr>
        <w:suppressAutoHyphens/>
        <w:rPr>
          <w:rFonts w:ascii="Calibri" w:hAnsi="Calibri" w:cs="Calibri"/>
          <w:b/>
          <w:lang w:eastAsia="ar-SA"/>
        </w:rPr>
      </w:pPr>
    </w:p>
    <w:p w:rsidR="00446819" w:rsidRPr="001D7681" w:rsidRDefault="00446819" w:rsidP="00446819">
      <w:pPr>
        <w:suppressAutoHyphens/>
        <w:jc w:val="center"/>
        <w:rPr>
          <w:rFonts w:ascii="Calibri" w:hAnsi="Calibri"/>
          <w:b/>
          <w:bCs/>
          <w:iCs/>
          <w:sz w:val="28"/>
          <w:szCs w:val="28"/>
          <w:lang w:eastAsia="ar-SA"/>
        </w:rPr>
      </w:pPr>
      <w:r w:rsidRPr="001D7681">
        <w:rPr>
          <w:rFonts w:ascii="Calibri" w:hAnsi="Calibri"/>
          <w:b/>
          <w:bCs/>
          <w:iCs/>
          <w:sz w:val="28"/>
          <w:szCs w:val="28"/>
          <w:lang w:eastAsia="ar-SA"/>
        </w:rPr>
        <w:t>OŚWIADCZENIE KANDYDATA</w:t>
      </w:r>
    </w:p>
    <w:p w:rsidR="00446819" w:rsidRPr="001D7681" w:rsidRDefault="009E0696" w:rsidP="00446819">
      <w:pPr>
        <w:suppressAutoHyphens/>
        <w:jc w:val="center"/>
        <w:rPr>
          <w:rFonts w:ascii="Calibri" w:hAnsi="Calibri"/>
          <w:bCs/>
          <w:iCs/>
          <w:sz w:val="28"/>
          <w:szCs w:val="28"/>
          <w:lang w:eastAsia="ar-SA"/>
        </w:rPr>
      </w:pPr>
      <w:r>
        <w:rPr>
          <w:rFonts w:ascii="Calibri" w:hAnsi="Calibri"/>
          <w:bCs/>
          <w:iCs/>
          <w:sz w:val="28"/>
          <w:szCs w:val="28"/>
          <w:lang w:eastAsia="ar-SA"/>
        </w:rPr>
        <w:t>o</w:t>
      </w:r>
      <w:r w:rsidR="00446819">
        <w:rPr>
          <w:rFonts w:ascii="Calibri" w:hAnsi="Calibri"/>
          <w:bCs/>
          <w:iCs/>
          <w:sz w:val="28"/>
          <w:szCs w:val="28"/>
          <w:lang w:eastAsia="ar-SA"/>
        </w:rPr>
        <w:t xml:space="preserve"> spełnieniu kryteriów formalnych </w:t>
      </w:r>
      <w:r w:rsidR="00446819" w:rsidRPr="001D7681">
        <w:rPr>
          <w:rFonts w:ascii="Calibri" w:hAnsi="Calibri"/>
          <w:b/>
          <w:bCs/>
          <w:iCs/>
          <w:sz w:val="28"/>
          <w:szCs w:val="28"/>
          <w:lang w:eastAsia="ar-SA"/>
        </w:rPr>
        <w:br/>
      </w:r>
    </w:p>
    <w:p w:rsidR="00446819" w:rsidRPr="001D7681" w:rsidRDefault="00446819" w:rsidP="00446819">
      <w:pPr>
        <w:suppressAutoHyphens/>
        <w:rPr>
          <w:rFonts w:ascii="Calibri" w:hAnsi="Calibri"/>
          <w:sz w:val="20"/>
          <w:szCs w:val="20"/>
          <w:lang w:eastAsia="ar-SA"/>
        </w:rPr>
      </w:pPr>
      <w:r w:rsidRPr="001D7681">
        <w:rPr>
          <w:rFonts w:ascii="Calibri" w:hAnsi="Calibri"/>
          <w:sz w:val="20"/>
          <w:szCs w:val="20"/>
          <w:lang w:eastAsia="ar-SA"/>
        </w:rPr>
        <w:t>Ja niżej podpisana/-y …………………………………….………………………………………………………………………………………….…………</w:t>
      </w:r>
    </w:p>
    <w:p w:rsidR="00446819" w:rsidRPr="001D7681" w:rsidRDefault="00446819" w:rsidP="00446819">
      <w:pPr>
        <w:suppressAutoHyphens/>
        <w:jc w:val="center"/>
        <w:rPr>
          <w:rFonts w:ascii="Calibri" w:hAnsi="Calibri"/>
          <w:sz w:val="18"/>
          <w:szCs w:val="18"/>
          <w:lang w:eastAsia="ar-SA"/>
        </w:rPr>
      </w:pPr>
      <w:r w:rsidRPr="001D7681">
        <w:rPr>
          <w:rFonts w:ascii="Calibri" w:hAnsi="Calibri"/>
          <w:sz w:val="18"/>
          <w:szCs w:val="18"/>
          <w:lang w:eastAsia="ar-SA"/>
        </w:rPr>
        <w:t>(imię i nazwisko)</w:t>
      </w:r>
    </w:p>
    <w:p w:rsidR="00446819" w:rsidRPr="001D7681" w:rsidRDefault="00446819" w:rsidP="00446819">
      <w:pPr>
        <w:suppressAutoHyphens/>
        <w:rPr>
          <w:rFonts w:ascii="Calibri" w:hAnsi="Calibri"/>
          <w:sz w:val="10"/>
          <w:szCs w:val="10"/>
          <w:lang w:eastAsia="ar-SA"/>
        </w:rPr>
      </w:pPr>
    </w:p>
    <w:p w:rsidR="00446819" w:rsidRPr="001D7681" w:rsidRDefault="00446819" w:rsidP="00446819">
      <w:pPr>
        <w:suppressAutoHyphens/>
        <w:rPr>
          <w:rFonts w:ascii="Calibri" w:hAnsi="Calibri"/>
          <w:sz w:val="20"/>
          <w:szCs w:val="20"/>
          <w:lang w:eastAsia="ar-SA"/>
        </w:rPr>
      </w:pPr>
      <w:r w:rsidRPr="001D7681">
        <w:rPr>
          <w:rFonts w:ascii="Calibri" w:hAnsi="Calibri"/>
          <w:sz w:val="20"/>
          <w:szCs w:val="20"/>
          <w:lang w:eastAsia="ar-SA"/>
        </w:rPr>
        <w:t>zamieszkała/-y …………………………………………………………………….………………………………………………………………..…………….</w:t>
      </w:r>
    </w:p>
    <w:p w:rsidR="00446819" w:rsidRPr="001D7681" w:rsidRDefault="00446819" w:rsidP="00446819">
      <w:pPr>
        <w:suppressAutoHyphens/>
        <w:jc w:val="center"/>
        <w:rPr>
          <w:rFonts w:ascii="Calibri" w:hAnsi="Calibri"/>
          <w:sz w:val="18"/>
          <w:szCs w:val="18"/>
          <w:lang w:eastAsia="ar-SA"/>
        </w:rPr>
      </w:pPr>
      <w:r w:rsidRPr="001D7681">
        <w:rPr>
          <w:rFonts w:ascii="Calibri" w:hAnsi="Calibri"/>
          <w:sz w:val="18"/>
          <w:szCs w:val="18"/>
          <w:lang w:eastAsia="ar-SA"/>
        </w:rPr>
        <w:t>(adres zamieszkania)</w:t>
      </w:r>
    </w:p>
    <w:p w:rsidR="00446819" w:rsidRPr="001D7681" w:rsidRDefault="00446819" w:rsidP="00446819">
      <w:pPr>
        <w:tabs>
          <w:tab w:val="left" w:pos="6349"/>
        </w:tabs>
        <w:suppressAutoHyphens/>
        <w:rPr>
          <w:rFonts w:ascii="Calibri" w:hAnsi="Calibri"/>
          <w:sz w:val="10"/>
          <w:szCs w:val="10"/>
          <w:lang w:eastAsia="ar-SA"/>
        </w:rPr>
      </w:pPr>
    </w:p>
    <w:p w:rsidR="00446819" w:rsidRPr="001D7681" w:rsidRDefault="00446819" w:rsidP="00446819">
      <w:pPr>
        <w:suppressAutoHyphens/>
        <w:rPr>
          <w:rFonts w:ascii="Calibri" w:hAnsi="Calibri"/>
          <w:sz w:val="18"/>
          <w:szCs w:val="18"/>
          <w:lang w:eastAsia="ar-SA"/>
        </w:rPr>
      </w:pPr>
      <w:r w:rsidRPr="001D7681">
        <w:rPr>
          <w:rFonts w:ascii="Calibri" w:hAnsi="Calibri"/>
          <w:i/>
          <w:sz w:val="18"/>
          <w:szCs w:val="18"/>
          <w:lang w:eastAsia="ar-SA"/>
        </w:rPr>
        <w:t xml:space="preserve">                  </w:t>
      </w:r>
    </w:p>
    <w:p w:rsidR="00446819" w:rsidRPr="001D7681" w:rsidRDefault="00446819" w:rsidP="00446819">
      <w:pPr>
        <w:suppressAutoHyphens/>
        <w:jc w:val="both"/>
        <w:rPr>
          <w:rFonts w:ascii="Calibri" w:hAnsi="Calibri"/>
          <w:sz w:val="20"/>
          <w:szCs w:val="20"/>
          <w:lang w:eastAsia="ar-SA"/>
        </w:rPr>
      </w:pPr>
      <w:r w:rsidRPr="001D7681">
        <w:rPr>
          <w:rFonts w:ascii="Calibri" w:hAnsi="Calibri"/>
          <w:sz w:val="20"/>
          <w:szCs w:val="20"/>
          <w:lang w:eastAsia="ar-SA"/>
        </w:rPr>
        <w:t xml:space="preserve">świadoma/-y odpowiedzialności karnej wynikającej z art. 233 § 1 kodeksu karnego przewidującego karę pozbawienia wolności do lat 3 za składanie fałszywych zeznań </w:t>
      </w:r>
    </w:p>
    <w:p w:rsidR="00446819" w:rsidRPr="001D7681" w:rsidRDefault="00446819" w:rsidP="00446819">
      <w:pPr>
        <w:suppressAutoHyphens/>
        <w:rPr>
          <w:rFonts w:ascii="Calibri" w:hAnsi="Calibri"/>
          <w:b/>
          <w:sz w:val="20"/>
          <w:szCs w:val="20"/>
          <w:lang w:eastAsia="ar-SA"/>
        </w:rPr>
      </w:pPr>
    </w:p>
    <w:p w:rsidR="00446819" w:rsidRPr="001D7681" w:rsidRDefault="00446819" w:rsidP="00446819">
      <w:pPr>
        <w:suppressAutoHyphens/>
        <w:jc w:val="both"/>
        <w:rPr>
          <w:rFonts w:ascii="Calibri" w:hAnsi="Calibri"/>
          <w:sz w:val="20"/>
          <w:szCs w:val="20"/>
          <w:lang w:eastAsia="ar-SA"/>
        </w:rPr>
      </w:pPr>
      <w:r w:rsidRPr="001D7681">
        <w:rPr>
          <w:rFonts w:ascii="Calibri" w:hAnsi="Calibri"/>
          <w:sz w:val="20"/>
          <w:szCs w:val="20"/>
          <w:lang w:eastAsia="ar-SA"/>
        </w:rPr>
        <w:t>Oświadczam, że</w:t>
      </w:r>
      <w:r w:rsidRPr="001D7681">
        <w:rPr>
          <w:rFonts w:ascii="Calibri" w:hAnsi="Calibri"/>
          <w:sz w:val="20"/>
          <w:szCs w:val="20"/>
          <w:vertAlign w:val="superscript"/>
          <w:lang w:eastAsia="ar-SA"/>
        </w:rPr>
        <w:footnoteReference w:id="10"/>
      </w:r>
      <w:r w:rsidRPr="001D7681">
        <w:rPr>
          <w:rFonts w:ascii="Calibri" w:hAnsi="Calibri"/>
          <w:sz w:val="20"/>
          <w:szCs w:val="20"/>
          <w:lang w:eastAsia="ar-SA"/>
        </w:rPr>
        <w:t>:</w:t>
      </w:r>
    </w:p>
    <w:p w:rsidR="00446819" w:rsidRPr="001D7681" w:rsidRDefault="00446819" w:rsidP="00446819">
      <w:pPr>
        <w:suppressAutoHyphens/>
        <w:jc w:val="both"/>
        <w:rPr>
          <w:rFonts w:ascii="Calibri" w:hAnsi="Calibri"/>
          <w:sz w:val="20"/>
          <w:szCs w:val="20"/>
          <w:lang w:eastAsia="ar-SA"/>
        </w:rPr>
      </w:pPr>
    </w:p>
    <w:p w:rsidR="00446819" w:rsidRDefault="00446819" w:rsidP="00446819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  <w:r w:rsidRPr="001D7681">
        <w:rPr>
          <w:rFonts w:ascii="Calibri" w:hAnsi="Calibri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7681">
        <w:rPr>
          <w:rFonts w:ascii="Calibri" w:hAnsi="Calibri"/>
          <w:sz w:val="20"/>
          <w:szCs w:val="20"/>
          <w:lang w:eastAsia="ar-SA"/>
        </w:rPr>
        <w:instrText xml:space="preserve"> FORMCHECKBOX </w:instrText>
      </w:r>
      <w:r w:rsidR="008109FE">
        <w:rPr>
          <w:rFonts w:ascii="Calibri" w:hAnsi="Calibri"/>
          <w:sz w:val="20"/>
          <w:szCs w:val="20"/>
          <w:lang w:eastAsia="ar-SA"/>
        </w:rPr>
      </w:r>
      <w:r w:rsidR="008109FE">
        <w:rPr>
          <w:rFonts w:ascii="Calibri" w:hAnsi="Calibri"/>
          <w:sz w:val="20"/>
          <w:szCs w:val="20"/>
          <w:lang w:eastAsia="ar-SA"/>
        </w:rPr>
        <w:fldChar w:fldCharType="separate"/>
      </w:r>
      <w:r w:rsidRPr="001D7681">
        <w:rPr>
          <w:rFonts w:ascii="Calibri" w:hAnsi="Calibri"/>
          <w:sz w:val="20"/>
          <w:szCs w:val="20"/>
          <w:lang w:eastAsia="ar-SA"/>
        </w:rPr>
        <w:fldChar w:fldCharType="end"/>
      </w:r>
      <w:r w:rsidRPr="001D7681">
        <w:rPr>
          <w:rFonts w:ascii="Calibri" w:hAnsi="Calibri"/>
          <w:sz w:val="20"/>
          <w:szCs w:val="20"/>
          <w:lang w:eastAsia="ar-SA"/>
        </w:rPr>
        <w:t xml:space="preserve">  Zamieszkuję teren województwa podkarpackiego </w:t>
      </w:r>
      <w:r w:rsidRPr="001D7681">
        <w:rPr>
          <w:rFonts w:ascii="Calibri" w:hAnsi="Calibri" w:cs="Calibri"/>
          <w:sz w:val="20"/>
          <w:szCs w:val="20"/>
          <w:lang w:eastAsia="ar-SA"/>
        </w:rPr>
        <w:t>na terenie powiatów</w:t>
      </w:r>
      <w:r>
        <w:rPr>
          <w:rStyle w:val="Odwoanieprzypisudolnego"/>
          <w:rFonts w:ascii="Calibri" w:hAnsi="Calibri" w:cs="Calibri"/>
          <w:sz w:val="20"/>
          <w:szCs w:val="20"/>
          <w:lang w:eastAsia="ar-SA"/>
        </w:rPr>
        <w:footnoteReference w:id="11"/>
      </w:r>
      <w:r w:rsidRPr="001D7681">
        <w:rPr>
          <w:rFonts w:ascii="Calibri" w:hAnsi="Calibri" w:cs="Calibri"/>
          <w:sz w:val="20"/>
          <w:szCs w:val="20"/>
          <w:lang w:eastAsia="ar-SA"/>
        </w:rPr>
        <w:t>:</w:t>
      </w:r>
    </w:p>
    <w:p w:rsidR="00446819" w:rsidRDefault="00446819" w:rsidP="00446819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46819" w:rsidTr="00AC644C">
        <w:tc>
          <w:tcPr>
            <w:tcW w:w="2303" w:type="dxa"/>
          </w:tcPr>
          <w:p w:rsidR="00446819" w:rsidRDefault="00446819" w:rsidP="00AC644C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instrText xml:space="preserve"> FORMCHECKBOX </w:instrText>
            </w:r>
            <w:r w:rsidR="008109F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r>
            <w:r w:rsidR="008109F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1D7681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Pr="001D7681">
              <w:rPr>
                <w:rFonts w:ascii="Calibri" w:hAnsi="Calibri" w:cs="Calibri"/>
                <w:sz w:val="20"/>
                <w:szCs w:val="20"/>
                <w:lang w:eastAsia="ar-SA"/>
              </w:rPr>
              <w:t>jasielskiego,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               </w:t>
            </w:r>
          </w:p>
        </w:tc>
        <w:tc>
          <w:tcPr>
            <w:tcW w:w="2303" w:type="dxa"/>
          </w:tcPr>
          <w:p w:rsidR="00446819" w:rsidRDefault="00446819" w:rsidP="00AC644C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instrText xml:space="preserve"> FORMCHECKBOX </w:instrText>
            </w:r>
            <w:r w:rsidR="008109F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r>
            <w:r w:rsidR="008109F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1D7681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strzyżowskiego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2303" w:type="dxa"/>
          </w:tcPr>
          <w:p w:rsidR="00446819" w:rsidRDefault="00446819" w:rsidP="00AC644C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instrText xml:space="preserve"> FORMCHECKBOX </w:instrText>
            </w:r>
            <w:r w:rsidR="008109F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r>
            <w:r w:rsidR="008109F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Pr="001D7681">
              <w:rPr>
                <w:rFonts w:ascii="Calibri" w:hAnsi="Calibri" w:cs="Calibri"/>
                <w:sz w:val="20"/>
                <w:szCs w:val="20"/>
                <w:lang w:eastAsia="ar-SA"/>
              </w:rPr>
              <w:t>brzozowskiego,</w:t>
            </w:r>
          </w:p>
        </w:tc>
        <w:tc>
          <w:tcPr>
            <w:tcW w:w="2303" w:type="dxa"/>
          </w:tcPr>
          <w:p w:rsidR="00446819" w:rsidRDefault="00446819" w:rsidP="00AC644C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instrText xml:space="preserve"> FORMCHECKBOX </w:instrText>
            </w:r>
            <w:r w:rsidR="008109F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r>
            <w:r w:rsidR="008109F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1D7681">
              <w:rPr>
                <w:rFonts w:ascii="Calibri" w:hAnsi="Calibri" w:cs="Calibri"/>
                <w:sz w:val="20"/>
                <w:szCs w:val="20"/>
                <w:lang w:eastAsia="ar-SA"/>
              </w:rPr>
              <w:t>lubaczowskiego,</w:t>
            </w:r>
          </w:p>
        </w:tc>
      </w:tr>
      <w:tr w:rsidR="00446819" w:rsidTr="00AC644C">
        <w:tc>
          <w:tcPr>
            <w:tcW w:w="2303" w:type="dxa"/>
          </w:tcPr>
          <w:p w:rsidR="00446819" w:rsidRDefault="00446819" w:rsidP="00AC644C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instrText xml:space="preserve"> FORMCHECKBOX </w:instrText>
            </w:r>
            <w:r w:rsidR="008109F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r>
            <w:r w:rsidR="008109F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1D7681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leskiego,</w:t>
            </w: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                   </w:t>
            </w:r>
          </w:p>
        </w:tc>
        <w:tc>
          <w:tcPr>
            <w:tcW w:w="2303" w:type="dxa"/>
          </w:tcPr>
          <w:p w:rsidR="00446819" w:rsidRDefault="00446819" w:rsidP="00AC644C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instrText xml:space="preserve"> FORMCHECKBOX </w:instrText>
            </w:r>
            <w:r w:rsidR="008109F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r>
            <w:r w:rsidR="008109F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1D7681">
              <w:rPr>
                <w:rFonts w:ascii="Calibri" w:hAnsi="Calibri" w:cs="Calibri"/>
                <w:sz w:val="20"/>
                <w:szCs w:val="20"/>
                <w:lang w:eastAsia="ar-SA"/>
              </w:rPr>
              <w:t>bieszczadzkiego,</w:t>
            </w:r>
          </w:p>
        </w:tc>
        <w:tc>
          <w:tcPr>
            <w:tcW w:w="2303" w:type="dxa"/>
          </w:tcPr>
          <w:p w:rsidR="00446819" w:rsidRDefault="00446819" w:rsidP="00AC644C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instrText xml:space="preserve"> FORMCHECKBOX </w:instrText>
            </w:r>
            <w:r w:rsidR="008109F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r>
            <w:r w:rsidR="008109F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1D7681">
              <w:rPr>
                <w:rFonts w:ascii="Calibri" w:hAnsi="Calibri" w:cs="Calibri"/>
                <w:sz w:val="20"/>
                <w:szCs w:val="20"/>
                <w:lang w:eastAsia="ar-SA"/>
              </w:rPr>
              <w:t>niżańskiego,</w:t>
            </w:r>
          </w:p>
        </w:tc>
        <w:tc>
          <w:tcPr>
            <w:tcW w:w="2303" w:type="dxa"/>
          </w:tcPr>
          <w:p w:rsidR="00446819" w:rsidRDefault="00446819" w:rsidP="00AC644C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instrText xml:space="preserve"> FORMCHECKBOX </w:instrText>
            </w:r>
            <w:r w:rsidR="008109F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r>
            <w:r w:rsidR="008109F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przeworskiego,</w:t>
            </w:r>
          </w:p>
        </w:tc>
      </w:tr>
      <w:tr w:rsidR="00446819" w:rsidTr="00AC644C">
        <w:tc>
          <w:tcPr>
            <w:tcW w:w="2303" w:type="dxa"/>
          </w:tcPr>
          <w:p w:rsidR="00446819" w:rsidRDefault="00446819" w:rsidP="00AC644C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instrText xml:space="preserve"> FORMCHECKBOX </w:instrText>
            </w:r>
            <w:r w:rsidR="008109F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r>
            <w:r w:rsidR="008109F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1D7681">
              <w:rPr>
                <w:rFonts w:ascii="Calibri" w:hAnsi="Calibri" w:cs="Calibri"/>
                <w:sz w:val="20"/>
                <w:szCs w:val="20"/>
                <w:lang w:eastAsia="ar-SA"/>
              </w:rPr>
              <w:t>kolbuszowskiego,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2303" w:type="dxa"/>
          </w:tcPr>
          <w:p w:rsidR="00446819" w:rsidRDefault="00446819" w:rsidP="00AC644C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instrText xml:space="preserve"> FORMCHECKBOX </w:instrText>
            </w:r>
            <w:r w:rsidR="008109F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r>
            <w:r w:rsidR="008109F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1D7681">
              <w:rPr>
                <w:rFonts w:ascii="Calibri" w:hAnsi="Calibri" w:cs="Calibri"/>
                <w:sz w:val="20"/>
                <w:szCs w:val="20"/>
                <w:lang w:eastAsia="ar-SA"/>
              </w:rPr>
              <w:t>leżajskiego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2303" w:type="dxa"/>
          </w:tcPr>
          <w:p w:rsidR="00446819" w:rsidRDefault="00446819" w:rsidP="00AC644C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instrText xml:space="preserve"> FORMCHECKBOX </w:instrText>
            </w:r>
            <w:r w:rsidR="008109F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r>
            <w:r w:rsidR="008109F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67467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przemyskiego             ziemskiego.</w:t>
            </w:r>
          </w:p>
        </w:tc>
        <w:tc>
          <w:tcPr>
            <w:tcW w:w="2303" w:type="dxa"/>
          </w:tcPr>
          <w:p w:rsidR="00446819" w:rsidRDefault="00446819" w:rsidP="00AC644C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:rsidR="00446819" w:rsidRDefault="00446819" w:rsidP="00446819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446819" w:rsidRDefault="00446819" w:rsidP="00446819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446819" w:rsidRPr="001D7681" w:rsidRDefault="00446819" w:rsidP="00446819">
      <w:pPr>
        <w:suppressAutoHyphens/>
        <w:rPr>
          <w:rFonts w:ascii="Calibri" w:hAnsi="Calibri"/>
          <w:sz w:val="18"/>
          <w:szCs w:val="18"/>
          <w:lang w:eastAsia="ar-SA"/>
        </w:rPr>
      </w:pPr>
    </w:p>
    <w:p w:rsidR="00446819" w:rsidRPr="001D7681" w:rsidRDefault="00446819" w:rsidP="00446819">
      <w:pPr>
        <w:suppressAutoHyphens/>
        <w:jc w:val="both"/>
        <w:rPr>
          <w:rFonts w:ascii="Calibri" w:hAnsi="Calibri"/>
          <w:sz w:val="20"/>
          <w:szCs w:val="20"/>
          <w:lang w:eastAsia="ar-SA"/>
        </w:rPr>
      </w:pPr>
      <w:r w:rsidRPr="001D7681">
        <w:rPr>
          <w:rFonts w:ascii="Calibri" w:hAnsi="Calibri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7681">
        <w:rPr>
          <w:rFonts w:ascii="Calibri" w:hAnsi="Calibri"/>
          <w:sz w:val="20"/>
          <w:szCs w:val="20"/>
          <w:lang w:eastAsia="ar-SA"/>
        </w:rPr>
        <w:instrText xml:space="preserve"> FORMCHECKBOX </w:instrText>
      </w:r>
      <w:r w:rsidR="008109FE">
        <w:rPr>
          <w:rFonts w:ascii="Calibri" w:hAnsi="Calibri"/>
          <w:sz w:val="20"/>
          <w:szCs w:val="20"/>
          <w:lang w:eastAsia="ar-SA"/>
        </w:rPr>
      </w:r>
      <w:r w:rsidR="008109FE">
        <w:rPr>
          <w:rFonts w:ascii="Calibri" w:hAnsi="Calibri"/>
          <w:sz w:val="20"/>
          <w:szCs w:val="20"/>
          <w:lang w:eastAsia="ar-SA"/>
        </w:rPr>
        <w:fldChar w:fldCharType="separate"/>
      </w:r>
      <w:r w:rsidRPr="001D7681">
        <w:rPr>
          <w:rFonts w:ascii="Calibri" w:hAnsi="Calibri"/>
          <w:sz w:val="20"/>
          <w:szCs w:val="20"/>
          <w:lang w:eastAsia="ar-SA"/>
        </w:rPr>
        <w:fldChar w:fldCharType="end"/>
      </w:r>
      <w:r w:rsidR="002C4F4D">
        <w:rPr>
          <w:rFonts w:ascii="Calibri" w:hAnsi="Calibri"/>
          <w:sz w:val="20"/>
          <w:szCs w:val="20"/>
          <w:lang w:eastAsia="ar-SA"/>
        </w:rPr>
        <w:t xml:space="preserve"> jestem w wieku</w:t>
      </w:r>
      <w:r w:rsidRPr="001D7681">
        <w:rPr>
          <w:rFonts w:ascii="Calibri" w:hAnsi="Calibri"/>
          <w:sz w:val="20"/>
          <w:szCs w:val="20"/>
          <w:lang w:eastAsia="ar-SA"/>
        </w:rPr>
        <w:t xml:space="preserve"> powyżej 29 r.ż.</w:t>
      </w:r>
      <w:r>
        <w:rPr>
          <w:rStyle w:val="Odwoanieprzypisudolnego"/>
          <w:rFonts w:ascii="Calibri" w:hAnsi="Calibri"/>
          <w:sz w:val="20"/>
          <w:szCs w:val="20"/>
          <w:lang w:eastAsia="ar-SA"/>
        </w:rPr>
        <w:footnoteReference w:id="12"/>
      </w:r>
      <w:r w:rsidR="002C4F4D">
        <w:rPr>
          <w:rFonts w:ascii="Calibri" w:hAnsi="Calibri"/>
          <w:sz w:val="20"/>
          <w:szCs w:val="20"/>
          <w:lang w:eastAsia="ar-SA"/>
        </w:rPr>
        <w:t>,</w:t>
      </w:r>
    </w:p>
    <w:p w:rsidR="00446819" w:rsidRPr="001D7681" w:rsidRDefault="00446819" w:rsidP="00446819">
      <w:pPr>
        <w:suppressAutoHyphens/>
        <w:jc w:val="both"/>
        <w:rPr>
          <w:rFonts w:ascii="Calibri" w:hAnsi="Calibri"/>
          <w:sz w:val="20"/>
          <w:szCs w:val="20"/>
          <w:lang w:eastAsia="ar-SA"/>
        </w:rPr>
      </w:pPr>
    </w:p>
    <w:p w:rsidR="00446819" w:rsidRDefault="002C4F4D" w:rsidP="00446819">
      <w:pPr>
        <w:suppressAutoHyphens/>
        <w:rPr>
          <w:rFonts w:ascii="Calibri" w:hAnsi="Calibri"/>
          <w:sz w:val="20"/>
          <w:szCs w:val="20"/>
          <w:lang w:eastAsia="ar-SA"/>
        </w:rPr>
      </w:pPr>
      <w:r w:rsidRPr="001D7681">
        <w:rPr>
          <w:rFonts w:ascii="Calibri" w:hAnsi="Calibri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7681">
        <w:rPr>
          <w:rFonts w:ascii="Calibri" w:hAnsi="Calibri"/>
          <w:sz w:val="20"/>
          <w:szCs w:val="20"/>
          <w:lang w:eastAsia="ar-SA"/>
        </w:rPr>
        <w:instrText xml:space="preserve"> FORMCHECKBOX </w:instrText>
      </w:r>
      <w:r w:rsidR="008109FE">
        <w:rPr>
          <w:rFonts w:ascii="Calibri" w:hAnsi="Calibri"/>
          <w:sz w:val="20"/>
          <w:szCs w:val="20"/>
          <w:lang w:eastAsia="ar-SA"/>
        </w:rPr>
      </w:r>
      <w:r w:rsidR="008109FE">
        <w:rPr>
          <w:rFonts w:ascii="Calibri" w:hAnsi="Calibri"/>
          <w:sz w:val="20"/>
          <w:szCs w:val="20"/>
          <w:lang w:eastAsia="ar-SA"/>
        </w:rPr>
        <w:fldChar w:fldCharType="separate"/>
      </w:r>
      <w:r w:rsidRPr="001D7681">
        <w:rPr>
          <w:rFonts w:ascii="Calibri" w:hAnsi="Calibri"/>
          <w:sz w:val="20"/>
          <w:szCs w:val="20"/>
          <w:lang w:eastAsia="ar-SA"/>
        </w:rPr>
        <w:fldChar w:fldCharType="end"/>
      </w:r>
      <w:r>
        <w:rPr>
          <w:rFonts w:ascii="Calibri" w:hAnsi="Calibri"/>
          <w:sz w:val="20"/>
          <w:szCs w:val="20"/>
          <w:lang w:eastAsia="ar-SA"/>
        </w:rPr>
        <w:t xml:space="preserve">  </w:t>
      </w:r>
      <w:r w:rsidRPr="002C4F4D">
        <w:rPr>
          <w:rFonts w:asciiTheme="minorHAnsi" w:hAnsiTheme="minorHAnsi" w:cstheme="minorHAnsi"/>
          <w:sz w:val="20"/>
          <w:szCs w:val="18"/>
          <w:lang w:eastAsia="ar-SA"/>
        </w:rPr>
        <w:t xml:space="preserve">jestem osobą </w:t>
      </w:r>
      <w:r w:rsidR="000A480A">
        <w:rPr>
          <w:rFonts w:asciiTheme="minorHAnsi" w:hAnsiTheme="minorHAnsi" w:cstheme="minorHAnsi"/>
          <w:sz w:val="20"/>
          <w:szCs w:val="18"/>
          <w:lang w:eastAsia="ar-SA"/>
        </w:rPr>
        <w:t>bezrobotną/ bierną zawodowo</w:t>
      </w:r>
      <w:r w:rsidR="000A480A">
        <w:rPr>
          <w:rStyle w:val="Odwoanieprzypisudolnego"/>
          <w:rFonts w:asciiTheme="minorHAnsi" w:hAnsiTheme="minorHAnsi" w:cstheme="minorHAnsi"/>
          <w:sz w:val="20"/>
          <w:szCs w:val="18"/>
          <w:lang w:eastAsia="ar-SA"/>
        </w:rPr>
        <w:footnoteReference w:id="13"/>
      </w:r>
      <w:r w:rsidRPr="002C4F4D">
        <w:rPr>
          <w:rFonts w:asciiTheme="minorHAnsi" w:hAnsiTheme="minorHAnsi" w:cstheme="minorHAnsi"/>
          <w:sz w:val="20"/>
          <w:szCs w:val="18"/>
          <w:lang w:eastAsia="ar-SA"/>
        </w:rPr>
        <w:t>,</w:t>
      </w:r>
    </w:p>
    <w:p w:rsidR="00446819" w:rsidRPr="001D7681" w:rsidRDefault="00446819" w:rsidP="00446819">
      <w:pPr>
        <w:suppressAutoHyphens/>
        <w:rPr>
          <w:rFonts w:ascii="Calibri" w:hAnsi="Calibri"/>
          <w:sz w:val="18"/>
          <w:szCs w:val="18"/>
          <w:lang w:eastAsia="ar-SA"/>
        </w:rPr>
      </w:pPr>
    </w:p>
    <w:p w:rsidR="00446819" w:rsidRPr="009C0A86" w:rsidRDefault="00446819" w:rsidP="00446819">
      <w:pPr>
        <w:suppressAutoHyphens/>
        <w:jc w:val="both"/>
        <w:rPr>
          <w:rFonts w:ascii="Calibri" w:hAnsi="Calibri"/>
          <w:b/>
          <w:sz w:val="20"/>
          <w:szCs w:val="20"/>
          <w:lang w:eastAsia="ar-SA"/>
        </w:rPr>
      </w:pPr>
      <w:r w:rsidRPr="001D7681">
        <w:rPr>
          <w:rFonts w:ascii="Calibri" w:hAnsi="Calibri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7681">
        <w:rPr>
          <w:rFonts w:ascii="Calibri" w:hAnsi="Calibri"/>
          <w:sz w:val="20"/>
          <w:szCs w:val="20"/>
          <w:lang w:eastAsia="ar-SA"/>
        </w:rPr>
        <w:instrText xml:space="preserve"> FORMCHECKBOX </w:instrText>
      </w:r>
      <w:r w:rsidR="008109FE">
        <w:rPr>
          <w:rFonts w:ascii="Calibri" w:hAnsi="Calibri"/>
          <w:sz w:val="20"/>
          <w:szCs w:val="20"/>
          <w:lang w:eastAsia="ar-SA"/>
        </w:rPr>
      </w:r>
      <w:r w:rsidR="008109FE">
        <w:rPr>
          <w:rFonts w:ascii="Calibri" w:hAnsi="Calibri"/>
          <w:sz w:val="20"/>
          <w:szCs w:val="20"/>
          <w:lang w:eastAsia="ar-SA"/>
        </w:rPr>
        <w:fldChar w:fldCharType="separate"/>
      </w:r>
      <w:r w:rsidRPr="001D7681">
        <w:rPr>
          <w:rFonts w:ascii="Calibri" w:hAnsi="Calibri"/>
          <w:sz w:val="20"/>
          <w:szCs w:val="20"/>
          <w:lang w:eastAsia="ar-SA"/>
        </w:rPr>
        <w:fldChar w:fldCharType="end"/>
      </w:r>
      <w:r w:rsidRPr="001D7681">
        <w:rPr>
          <w:rFonts w:ascii="Calibri" w:hAnsi="Calibri"/>
          <w:sz w:val="20"/>
          <w:szCs w:val="20"/>
          <w:lang w:eastAsia="ar-SA"/>
        </w:rPr>
        <w:t xml:space="preserve">  </w:t>
      </w:r>
      <w:r w:rsidRPr="009C0A86">
        <w:rPr>
          <w:rFonts w:ascii="Calibri" w:hAnsi="Calibri"/>
          <w:sz w:val="20"/>
          <w:szCs w:val="20"/>
          <w:lang w:eastAsia="ar-SA"/>
        </w:rPr>
        <w:t xml:space="preserve"> jestem osobą posiadającą niskie kwalifikacje zawodowe tj. posiadam wykształcenie:</w:t>
      </w:r>
      <w:r w:rsidRPr="009C0A86">
        <w:rPr>
          <w:rFonts w:ascii="Calibri" w:hAnsi="Calibri"/>
          <w:b/>
          <w:sz w:val="20"/>
          <w:szCs w:val="20"/>
          <w:lang w:eastAsia="ar-SA"/>
        </w:rPr>
        <w:t xml:space="preserve"> </w:t>
      </w:r>
    </w:p>
    <w:p w:rsidR="00446819" w:rsidRPr="009C0A86" w:rsidRDefault="00446819" w:rsidP="00446819">
      <w:pPr>
        <w:suppressAutoHyphens/>
        <w:jc w:val="both"/>
        <w:rPr>
          <w:rFonts w:ascii="Calibri" w:hAnsi="Calibri"/>
          <w:sz w:val="20"/>
          <w:szCs w:val="20"/>
          <w:lang w:eastAsia="ar-SA"/>
        </w:rPr>
      </w:pPr>
    </w:p>
    <w:p w:rsidR="00446819" w:rsidRPr="009C0A86" w:rsidRDefault="00446819" w:rsidP="00446819">
      <w:pPr>
        <w:suppressAutoHyphens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 xml:space="preserve">                         </w:t>
      </w:r>
      <w:r w:rsidRPr="009C0A86">
        <w:rPr>
          <w:rFonts w:ascii="Calibri" w:hAnsi="Calibri"/>
          <w:sz w:val="20"/>
          <w:szCs w:val="20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0A86">
        <w:rPr>
          <w:rFonts w:ascii="Calibri" w:hAnsi="Calibri"/>
          <w:sz w:val="20"/>
          <w:szCs w:val="20"/>
          <w:lang w:eastAsia="ar-SA"/>
        </w:rPr>
        <w:instrText xml:space="preserve"> FORMCHECKBOX </w:instrText>
      </w:r>
      <w:r w:rsidR="008109FE">
        <w:rPr>
          <w:rFonts w:ascii="Calibri" w:hAnsi="Calibri"/>
          <w:sz w:val="20"/>
          <w:szCs w:val="20"/>
          <w:lang w:eastAsia="ar-SA"/>
        </w:rPr>
      </w:r>
      <w:r w:rsidR="008109FE">
        <w:rPr>
          <w:rFonts w:ascii="Calibri" w:hAnsi="Calibri"/>
          <w:sz w:val="20"/>
          <w:szCs w:val="20"/>
          <w:lang w:eastAsia="ar-SA"/>
        </w:rPr>
        <w:fldChar w:fldCharType="separate"/>
      </w:r>
      <w:r w:rsidRPr="009C0A86">
        <w:rPr>
          <w:rFonts w:ascii="Calibri" w:hAnsi="Calibri"/>
          <w:sz w:val="20"/>
          <w:szCs w:val="20"/>
          <w:lang w:eastAsia="ar-SA"/>
        </w:rPr>
        <w:fldChar w:fldCharType="end"/>
      </w:r>
      <w:r w:rsidRPr="009C0A86">
        <w:rPr>
          <w:rFonts w:ascii="Calibri" w:hAnsi="Calibri"/>
          <w:sz w:val="20"/>
          <w:szCs w:val="20"/>
          <w:lang w:eastAsia="ar-SA"/>
        </w:rPr>
        <w:t xml:space="preserve">  Niższe niż podstawowe (ISCED 0)</w:t>
      </w:r>
    </w:p>
    <w:p w:rsidR="00446819" w:rsidRPr="009C0A86" w:rsidRDefault="00446819" w:rsidP="00446819">
      <w:pPr>
        <w:suppressAutoHyphens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 xml:space="preserve">                         </w:t>
      </w:r>
      <w:r w:rsidRPr="009C0A86">
        <w:rPr>
          <w:rFonts w:ascii="Calibri" w:hAnsi="Calibri"/>
          <w:sz w:val="20"/>
          <w:szCs w:val="20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0A86">
        <w:rPr>
          <w:rFonts w:ascii="Calibri" w:hAnsi="Calibri"/>
          <w:sz w:val="20"/>
          <w:szCs w:val="20"/>
          <w:lang w:eastAsia="ar-SA"/>
        </w:rPr>
        <w:instrText xml:space="preserve"> FORMCHECKBOX </w:instrText>
      </w:r>
      <w:r w:rsidR="008109FE">
        <w:rPr>
          <w:rFonts w:ascii="Calibri" w:hAnsi="Calibri"/>
          <w:sz w:val="20"/>
          <w:szCs w:val="20"/>
          <w:lang w:eastAsia="ar-SA"/>
        </w:rPr>
      </w:r>
      <w:r w:rsidR="008109FE">
        <w:rPr>
          <w:rFonts w:ascii="Calibri" w:hAnsi="Calibri"/>
          <w:sz w:val="20"/>
          <w:szCs w:val="20"/>
          <w:lang w:eastAsia="ar-SA"/>
        </w:rPr>
        <w:fldChar w:fldCharType="separate"/>
      </w:r>
      <w:r w:rsidRPr="009C0A86">
        <w:rPr>
          <w:rFonts w:ascii="Calibri" w:hAnsi="Calibri"/>
          <w:sz w:val="20"/>
          <w:szCs w:val="20"/>
          <w:lang w:eastAsia="ar-SA"/>
        </w:rPr>
        <w:fldChar w:fldCharType="end"/>
      </w:r>
      <w:r w:rsidRPr="009C0A86">
        <w:rPr>
          <w:rFonts w:ascii="Calibri" w:hAnsi="Calibri"/>
          <w:sz w:val="20"/>
          <w:szCs w:val="20"/>
          <w:lang w:eastAsia="ar-SA"/>
        </w:rPr>
        <w:t xml:space="preserve">  Podstawowe (ISCED 1)</w:t>
      </w:r>
    </w:p>
    <w:p w:rsidR="00446819" w:rsidRPr="009C0A86" w:rsidRDefault="00446819" w:rsidP="00446819">
      <w:pPr>
        <w:suppressAutoHyphens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 xml:space="preserve">                         </w:t>
      </w:r>
      <w:r w:rsidRPr="009C0A86">
        <w:rPr>
          <w:rFonts w:ascii="Calibri" w:hAnsi="Calibri"/>
          <w:sz w:val="20"/>
          <w:szCs w:val="20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0A86">
        <w:rPr>
          <w:rFonts w:ascii="Calibri" w:hAnsi="Calibri"/>
          <w:sz w:val="20"/>
          <w:szCs w:val="20"/>
          <w:lang w:eastAsia="ar-SA"/>
        </w:rPr>
        <w:instrText xml:space="preserve"> FORMCHECKBOX </w:instrText>
      </w:r>
      <w:r w:rsidR="008109FE">
        <w:rPr>
          <w:rFonts w:ascii="Calibri" w:hAnsi="Calibri"/>
          <w:sz w:val="20"/>
          <w:szCs w:val="20"/>
          <w:lang w:eastAsia="ar-SA"/>
        </w:rPr>
      </w:r>
      <w:r w:rsidR="008109FE">
        <w:rPr>
          <w:rFonts w:ascii="Calibri" w:hAnsi="Calibri"/>
          <w:sz w:val="20"/>
          <w:szCs w:val="20"/>
          <w:lang w:eastAsia="ar-SA"/>
        </w:rPr>
        <w:fldChar w:fldCharType="separate"/>
      </w:r>
      <w:r w:rsidRPr="009C0A86">
        <w:rPr>
          <w:rFonts w:ascii="Calibri" w:hAnsi="Calibri"/>
          <w:sz w:val="20"/>
          <w:szCs w:val="20"/>
          <w:lang w:eastAsia="ar-SA"/>
        </w:rPr>
        <w:fldChar w:fldCharType="end"/>
      </w:r>
      <w:r w:rsidRPr="009C0A86">
        <w:rPr>
          <w:rFonts w:ascii="Calibri" w:hAnsi="Calibri"/>
          <w:sz w:val="20"/>
          <w:szCs w:val="20"/>
          <w:lang w:eastAsia="ar-SA"/>
        </w:rPr>
        <w:t xml:space="preserve">  Gimnazjalne (ISCED 2)</w:t>
      </w:r>
    </w:p>
    <w:p w:rsidR="00446819" w:rsidRPr="009C0A86" w:rsidRDefault="00446819" w:rsidP="00446819">
      <w:pPr>
        <w:suppressAutoHyphens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 xml:space="preserve">                         </w:t>
      </w:r>
      <w:r w:rsidRPr="009C0A86">
        <w:rPr>
          <w:rFonts w:ascii="Calibri" w:hAnsi="Calibri"/>
          <w:sz w:val="20"/>
          <w:szCs w:val="20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0A86">
        <w:rPr>
          <w:rFonts w:ascii="Calibri" w:hAnsi="Calibri"/>
          <w:sz w:val="20"/>
          <w:szCs w:val="20"/>
          <w:lang w:eastAsia="ar-SA"/>
        </w:rPr>
        <w:instrText xml:space="preserve"> FORMCHECKBOX </w:instrText>
      </w:r>
      <w:r w:rsidR="008109FE">
        <w:rPr>
          <w:rFonts w:ascii="Calibri" w:hAnsi="Calibri"/>
          <w:sz w:val="20"/>
          <w:szCs w:val="20"/>
          <w:lang w:eastAsia="ar-SA"/>
        </w:rPr>
      </w:r>
      <w:r w:rsidR="008109FE">
        <w:rPr>
          <w:rFonts w:ascii="Calibri" w:hAnsi="Calibri"/>
          <w:sz w:val="20"/>
          <w:szCs w:val="20"/>
          <w:lang w:eastAsia="ar-SA"/>
        </w:rPr>
        <w:fldChar w:fldCharType="separate"/>
      </w:r>
      <w:r w:rsidRPr="009C0A86">
        <w:rPr>
          <w:rFonts w:ascii="Calibri" w:hAnsi="Calibri"/>
          <w:sz w:val="20"/>
          <w:szCs w:val="20"/>
          <w:lang w:eastAsia="ar-SA"/>
        </w:rPr>
        <w:fldChar w:fldCharType="end"/>
      </w:r>
      <w:r w:rsidRPr="009C0A86">
        <w:rPr>
          <w:rFonts w:ascii="Calibri" w:hAnsi="Calibri"/>
          <w:sz w:val="20"/>
          <w:szCs w:val="20"/>
          <w:lang w:eastAsia="ar-SA"/>
        </w:rPr>
        <w:t xml:space="preserve">  Ponadgimnazjalne (ISCED 3)</w:t>
      </w:r>
    </w:p>
    <w:p w:rsidR="00446819" w:rsidRPr="009C0A86" w:rsidRDefault="00446819" w:rsidP="00446819">
      <w:pPr>
        <w:suppressAutoHyphens/>
        <w:jc w:val="both"/>
        <w:rPr>
          <w:rFonts w:ascii="Calibri" w:hAnsi="Calibri"/>
          <w:sz w:val="20"/>
          <w:szCs w:val="20"/>
          <w:lang w:eastAsia="ar-SA"/>
        </w:rPr>
      </w:pPr>
    </w:p>
    <w:p w:rsidR="00446819" w:rsidRPr="001D7681" w:rsidRDefault="00446819" w:rsidP="00446819">
      <w:pPr>
        <w:suppressAutoHyphens/>
        <w:jc w:val="both"/>
        <w:rPr>
          <w:rFonts w:ascii="Calibri" w:hAnsi="Calibri"/>
          <w:sz w:val="20"/>
          <w:szCs w:val="20"/>
          <w:lang w:eastAsia="ar-SA"/>
        </w:rPr>
      </w:pPr>
    </w:p>
    <w:p w:rsidR="00446819" w:rsidRPr="001D7681" w:rsidRDefault="00446819" w:rsidP="00446819">
      <w:pPr>
        <w:suppressAutoHyphens/>
        <w:jc w:val="right"/>
        <w:rPr>
          <w:rFonts w:ascii="Calibri" w:hAnsi="Calibri"/>
          <w:sz w:val="20"/>
          <w:szCs w:val="20"/>
          <w:lang w:eastAsia="ar-SA"/>
        </w:rPr>
      </w:pPr>
      <w:r w:rsidRPr="001D7681">
        <w:rPr>
          <w:rFonts w:ascii="Calibri" w:hAnsi="Calibri"/>
          <w:sz w:val="20"/>
          <w:szCs w:val="20"/>
          <w:lang w:eastAsia="ar-SA"/>
        </w:rPr>
        <w:t>……………………………………………………………………..</w:t>
      </w:r>
    </w:p>
    <w:p w:rsidR="00E203B2" w:rsidRPr="00F90C61" w:rsidRDefault="00446819" w:rsidP="00F90C61">
      <w:pPr>
        <w:suppressAutoHyphens/>
        <w:jc w:val="center"/>
        <w:rPr>
          <w:rFonts w:ascii="Calibri" w:hAnsi="Calibri"/>
          <w:sz w:val="18"/>
          <w:szCs w:val="18"/>
          <w:lang w:eastAsia="ar-SA"/>
        </w:rPr>
      </w:pPr>
      <w:r w:rsidRPr="001D7681">
        <w:rPr>
          <w:rFonts w:ascii="Calibri" w:hAnsi="Calibri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(data i czytelny podpis kandydata)</w:t>
      </w:r>
    </w:p>
    <w:p w:rsidR="007A70B3" w:rsidRDefault="007A70B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E203B2" w:rsidRDefault="007A70B3" w:rsidP="00E203B2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Załącznik nr 2</w:t>
      </w:r>
    </w:p>
    <w:p w:rsidR="00F90C61" w:rsidRPr="00B46C7E" w:rsidRDefault="00F90C61" w:rsidP="00F90C61">
      <w:pPr>
        <w:rPr>
          <w:color w:val="000000"/>
          <w:sz w:val="16"/>
          <w:szCs w:val="16"/>
        </w:rPr>
      </w:pPr>
    </w:p>
    <w:p w:rsidR="00F90C61" w:rsidRPr="00B46C7E" w:rsidRDefault="00F90C61" w:rsidP="00F90C61">
      <w:pPr>
        <w:jc w:val="center"/>
        <w:rPr>
          <w:rFonts w:ascii="Calibri" w:hAnsi="Calibri" w:cs="Calibri"/>
          <w:color w:val="000000"/>
          <w:sz w:val="16"/>
          <w:szCs w:val="16"/>
        </w:rPr>
      </w:pPr>
      <w:r w:rsidRPr="00B46C7E">
        <w:rPr>
          <w:rFonts w:ascii="Calibri" w:hAnsi="Calibri" w:cs="Calibri"/>
          <w:color w:val="000000"/>
          <w:sz w:val="16"/>
          <w:szCs w:val="16"/>
        </w:rPr>
        <w:t xml:space="preserve">Projekt „PRZEŁAM BARIERĘ -ZBUDUJ SWOJĄ KARIERĘ!” współfinansowany ze środków Europejskiego Funduszu Społecznego, realizowany  przez HDA- Centrum Szkolenia, Doradztwa Finansowego i Biznesu Hubert </w:t>
      </w:r>
      <w:proofErr w:type="spellStart"/>
      <w:r w:rsidRPr="00B46C7E">
        <w:rPr>
          <w:rFonts w:ascii="Calibri" w:hAnsi="Calibri" w:cs="Calibri"/>
          <w:color w:val="000000"/>
          <w:sz w:val="16"/>
          <w:szCs w:val="16"/>
        </w:rPr>
        <w:t>Durlik</w:t>
      </w:r>
      <w:proofErr w:type="spellEnd"/>
      <w:r w:rsidRPr="00B46C7E">
        <w:rPr>
          <w:rFonts w:ascii="Calibri" w:hAnsi="Calibri" w:cs="Calibri"/>
          <w:color w:val="000000"/>
          <w:sz w:val="16"/>
          <w:szCs w:val="16"/>
        </w:rPr>
        <w:br/>
        <w:t>na podstawie Umowy nr RPPK.07.01.00-18-0095/17-00</w:t>
      </w:r>
    </w:p>
    <w:p w:rsidR="00F90C61" w:rsidRPr="00B46C7E" w:rsidRDefault="00F90C61" w:rsidP="00F90C61">
      <w:pPr>
        <w:jc w:val="center"/>
        <w:rPr>
          <w:rFonts w:ascii="Calibri" w:hAnsi="Calibri" w:cs="Calibri"/>
          <w:color w:val="000000"/>
          <w:sz w:val="16"/>
          <w:szCs w:val="16"/>
        </w:rPr>
      </w:pPr>
      <w:r w:rsidRPr="00B46C7E">
        <w:rPr>
          <w:rFonts w:ascii="Calibri" w:hAnsi="Calibri" w:cs="Calibri"/>
          <w:color w:val="000000"/>
          <w:sz w:val="16"/>
          <w:szCs w:val="16"/>
        </w:rPr>
        <w:t>zawartej z Wojewódzkim Urzędem Pracy w Rzeszowie w ramach Programu Operacyjnego Regionalny Program Operacyjny</w:t>
      </w:r>
    </w:p>
    <w:p w:rsidR="00F90C61" w:rsidRPr="00B46C7E" w:rsidRDefault="00F90C61" w:rsidP="00F90C61">
      <w:pPr>
        <w:jc w:val="center"/>
        <w:rPr>
          <w:rFonts w:ascii="Calibri" w:hAnsi="Calibri" w:cs="Calibri"/>
          <w:color w:val="000000"/>
          <w:sz w:val="16"/>
          <w:szCs w:val="16"/>
        </w:rPr>
      </w:pPr>
      <w:r w:rsidRPr="00B46C7E">
        <w:rPr>
          <w:rFonts w:ascii="Calibri" w:hAnsi="Calibri" w:cs="Calibri"/>
          <w:color w:val="000000"/>
          <w:sz w:val="16"/>
          <w:szCs w:val="16"/>
        </w:rPr>
        <w:t>Województwa Podkarpackiego na lata 2014-2020</w:t>
      </w:r>
    </w:p>
    <w:p w:rsidR="00F90C61" w:rsidRPr="00B46C7E" w:rsidRDefault="00F90C61" w:rsidP="00F90C61">
      <w:pPr>
        <w:jc w:val="center"/>
        <w:rPr>
          <w:rFonts w:ascii="Calibri" w:hAnsi="Calibri" w:cs="Calibri"/>
          <w:color w:val="000000"/>
          <w:sz w:val="16"/>
          <w:szCs w:val="16"/>
        </w:rPr>
      </w:pPr>
      <w:r w:rsidRPr="00B46C7E">
        <w:rPr>
          <w:rFonts w:ascii="Calibri" w:hAnsi="Calibri" w:cs="Calibri"/>
          <w:color w:val="000000"/>
          <w:sz w:val="16"/>
          <w:szCs w:val="16"/>
        </w:rPr>
        <w:t xml:space="preserve">Priorytet VII. </w:t>
      </w:r>
      <w:r w:rsidRPr="00B46C7E">
        <w:rPr>
          <w:rFonts w:ascii="Calibri" w:hAnsi="Calibri" w:cs="Calibri"/>
          <w:i/>
          <w:color w:val="000000"/>
          <w:sz w:val="16"/>
          <w:szCs w:val="16"/>
        </w:rPr>
        <w:t>Regionalny rynek pracy</w:t>
      </w:r>
    </w:p>
    <w:p w:rsidR="00F90C61" w:rsidRPr="00B46C7E" w:rsidRDefault="00F90C61" w:rsidP="00F90C61">
      <w:pPr>
        <w:jc w:val="center"/>
        <w:rPr>
          <w:rFonts w:ascii="Calibri" w:hAnsi="Calibri" w:cs="Calibri"/>
          <w:color w:val="000000"/>
          <w:sz w:val="16"/>
          <w:szCs w:val="16"/>
        </w:rPr>
      </w:pPr>
      <w:r w:rsidRPr="00B46C7E">
        <w:rPr>
          <w:rFonts w:ascii="Calibri" w:hAnsi="Calibri" w:cs="Calibri"/>
          <w:color w:val="000000"/>
          <w:sz w:val="16"/>
          <w:szCs w:val="16"/>
        </w:rPr>
        <w:t xml:space="preserve">Działanie 7.1. </w:t>
      </w:r>
      <w:r w:rsidRPr="00B46C7E">
        <w:rPr>
          <w:rFonts w:ascii="Calibri" w:hAnsi="Calibri" w:cs="Calibri"/>
          <w:i/>
          <w:color w:val="000000"/>
          <w:sz w:val="16"/>
          <w:szCs w:val="16"/>
        </w:rPr>
        <w:t>Poprawa sytuacji osób bezrobotnych na rynku pracy- projekty konkursowe</w:t>
      </w:r>
    </w:p>
    <w:p w:rsidR="00F90C61" w:rsidRPr="00697422" w:rsidRDefault="00F90C61" w:rsidP="00F90C61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F90C61" w:rsidRPr="00697422" w:rsidRDefault="00F90C61" w:rsidP="00AC644C">
      <w:pPr>
        <w:spacing w:line="360" w:lineRule="auto"/>
        <w:jc w:val="center"/>
        <w:rPr>
          <w:rFonts w:ascii="Calibri" w:hAnsi="Calibri" w:cs="Calibri"/>
          <w:b/>
          <w:bCs/>
          <w:szCs w:val="28"/>
        </w:rPr>
      </w:pPr>
      <w:r w:rsidRPr="00697422">
        <w:rPr>
          <w:rFonts w:ascii="Calibri" w:hAnsi="Calibri" w:cs="Calibri"/>
          <w:b/>
          <w:bCs/>
          <w:szCs w:val="28"/>
        </w:rPr>
        <w:t xml:space="preserve">OŚWIADCZENIE O </w:t>
      </w:r>
      <w:r w:rsidR="00AC644C">
        <w:rPr>
          <w:rFonts w:ascii="Calibri" w:hAnsi="Calibri" w:cs="Calibri"/>
          <w:b/>
          <w:bCs/>
          <w:szCs w:val="28"/>
        </w:rPr>
        <w:t xml:space="preserve">STATUSIE KANDYDATA NA RYNKU PRACY </w:t>
      </w:r>
    </w:p>
    <w:p w:rsidR="00F90C61" w:rsidRPr="00697422" w:rsidRDefault="00F90C61" w:rsidP="00F90C61">
      <w:pPr>
        <w:rPr>
          <w:rFonts w:ascii="Calibri" w:hAnsi="Calibri" w:cs="Calibri"/>
          <w:b/>
          <w:sz w:val="20"/>
          <w:szCs w:val="20"/>
        </w:rPr>
      </w:pPr>
    </w:p>
    <w:p w:rsidR="00F90C61" w:rsidRPr="00697422" w:rsidRDefault="00F90C61" w:rsidP="00F90C61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90C61" w:rsidRPr="00697422" w:rsidRDefault="00F90C61" w:rsidP="00F90C6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97422">
        <w:rPr>
          <w:rFonts w:ascii="Calibri" w:hAnsi="Calibri" w:cs="Calibri"/>
          <w:bCs/>
          <w:sz w:val="22"/>
          <w:szCs w:val="22"/>
        </w:rPr>
        <w:t>Ja, ni</w:t>
      </w:r>
      <w:r w:rsidRPr="00697422">
        <w:rPr>
          <w:rFonts w:ascii="Calibri" w:eastAsia="Arial,Bold" w:hAnsi="Calibri" w:cs="Calibri"/>
          <w:bCs/>
          <w:sz w:val="22"/>
          <w:szCs w:val="22"/>
        </w:rPr>
        <w:t>ż</w:t>
      </w:r>
      <w:r w:rsidRPr="00697422">
        <w:rPr>
          <w:rFonts w:ascii="Calibri" w:hAnsi="Calibri" w:cs="Calibri"/>
          <w:bCs/>
          <w:sz w:val="22"/>
          <w:szCs w:val="22"/>
        </w:rPr>
        <w:t xml:space="preserve">ej podpisana/-y </w:t>
      </w:r>
      <w:r w:rsidRPr="00697422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</w:t>
      </w:r>
    </w:p>
    <w:p w:rsidR="00F90C61" w:rsidRPr="00697422" w:rsidRDefault="00F90C61" w:rsidP="00F90C61">
      <w:pPr>
        <w:autoSpaceDE w:val="0"/>
        <w:autoSpaceDN w:val="0"/>
        <w:adjustRightInd w:val="0"/>
        <w:ind w:left="2160" w:firstLine="720"/>
        <w:rPr>
          <w:rFonts w:ascii="Calibri" w:hAnsi="Calibri" w:cs="Calibri"/>
          <w:bCs/>
          <w:sz w:val="18"/>
          <w:szCs w:val="20"/>
        </w:rPr>
      </w:pPr>
      <w:r w:rsidRPr="00697422">
        <w:rPr>
          <w:rFonts w:ascii="Calibri" w:hAnsi="Calibri" w:cs="Calibri"/>
          <w:i/>
          <w:iCs/>
          <w:sz w:val="18"/>
          <w:szCs w:val="20"/>
        </w:rPr>
        <w:t>(Imię i nazwisko składającego oświadczenie)</w:t>
      </w:r>
    </w:p>
    <w:p w:rsidR="00F90C61" w:rsidRPr="00697422" w:rsidRDefault="00F90C61" w:rsidP="00F90C6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90C61" w:rsidRPr="00697422" w:rsidRDefault="00F90C61" w:rsidP="00F90C6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90C61" w:rsidRPr="00697422" w:rsidRDefault="00F90C61" w:rsidP="00F90C6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422">
        <w:rPr>
          <w:rFonts w:ascii="Calibri" w:hAnsi="Calibri" w:cs="Calibri"/>
          <w:sz w:val="22"/>
          <w:szCs w:val="22"/>
        </w:rPr>
        <w:t>Zamieszkała/-y</w:t>
      </w:r>
      <w:r w:rsidRPr="00697422">
        <w:rPr>
          <w:rFonts w:ascii="Calibri" w:hAnsi="Calibri" w:cs="Calibri"/>
          <w:sz w:val="20"/>
          <w:szCs w:val="20"/>
        </w:rPr>
        <w:t xml:space="preserve"> .........................................................................................................................................</w:t>
      </w:r>
    </w:p>
    <w:p w:rsidR="00F90C61" w:rsidRPr="00697422" w:rsidRDefault="00F90C61" w:rsidP="00F90C61">
      <w:pPr>
        <w:autoSpaceDE w:val="0"/>
        <w:autoSpaceDN w:val="0"/>
        <w:adjustRightInd w:val="0"/>
        <w:ind w:left="1440" w:firstLine="720"/>
        <w:jc w:val="both"/>
        <w:rPr>
          <w:rFonts w:ascii="Calibri" w:hAnsi="Calibri" w:cs="Calibri"/>
          <w:i/>
          <w:iCs/>
          <w:sz w:val="18"/>
          <w:szCs w:val="20"/>
        </w:rPr>
      </w:pPr>
      <w:r w:rsidRPr="00697422">
        <w:rPr>
          <w:rFonts w:ascii="Calibri" w:hAnsi="Calibri" w:cs="Calibri"/>
          <w:i/>
          <w:iCs/>
          <w:sz w:val="18"/>
          <w:szCs w:val="20"/>
        </w:rPr>
        <w:t>(Adres zamieszkania: kod, miejscowość, ulica, nr domu/mieszkania)</w:t>
      </w:r>
    </w:p>
    <w:p w:rsidR="00F90C61" w:rsidRPr="00697422" w:rsidRDefault="00F90C61" w:rsidP="00F90C6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90C61" w:rsidRPr="00697422" w:rsidRDefault="00F90C61" w:rsidP="00F90C6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90C61" w:rsidRPr="00697422" w:rsidRDefault="00F90C61" w:rsidP="00F90C6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97422">
        <w:rPr>
          <w:rFonts w:ascii="Calibri" w:hAnsi="Calibri" w:cs="Calibri"/>
          <w:sz w:val="22"/>
          <w:szCs w:val="22"/>
        </w:rPr>
        <w:t>Nr PESEL</w:t>
      </w:r>
      <w:r w:rsidRPr="00697422">
        <w:rPr>
          <w:rFonts w:ascii="Calibri" w:hAnsi="Calibri" w:cs="Calibri"/>
          <w:sz w:val="20"/>
          <w:szCs w:val="20"/>
        </w:rPr>
        <w:t>: ...................................................................................................................................................</w:t>
      </w:r>
    </w:p>
    <w:p w:rsidR="00F90C61" w:rsidRPr="00697422" w:rsidRDefault="00F90C61" w:rsidP="00F90C61">
      <w:pPr>
        <w:widowControl w:val="0"/>
        <w:jc w:val="both"/>
        <w:rPr>
          <w:rFonts w:ascii="Calibri" w:eastAsia="Lucida Sans Unicode" w:hAnsi="Calibri" w:cs="Calibri"/>
          <w:b/>
          <w:sz w:val="22"/>
          <w:szCs w:val="22"/>
        </w:rPr>
      </w:pPr>
    </w:p>
    <w:p w:rsidR="00F90C61" w:rsidRDefault="00F90C61" w:rsidP="00F90C6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97422">
        <w:rPr>
          <w:rFonts w:ascii="Calibri" w:hAnsi="Calibri" w:cs="Calibri"/>
          <w:sz w:val="22"/>
          <w:szCs w:val="22"/>
        </w:rPr>
        <w:t xml:space="preserve">świadoma/-y odpowiedzialności karnej wynikającej z art. 233 § 1 Kodeksu Karnego przewidującego karę pozbawienia wolności za składanie fałszywych zeznań lub zatajenie prawdy, </w:t>
      </w:r>
      <w:r w:rsidR="00AC644C">
        <w:rPr>
          <w:rFonts w:ascii="Calibri" w:hAnsi="Calibri" w:cs="Calibri"/>
          <w:b/>
          <w:sz w:val="22"/>
          <w:szCs w:val="22"/>
        </w:rPr>
        <w:t>oświadczam, że</w:t>
      </w:r>
      <w:r w:rsidR="00AC644C">
        <w:rPr>
          <w:rStyle w:val="Odwoanieprzypisudolnego"/>
          <w:rFonts w:ascii="Calibri" w:hAnsi="Calibri" w:cs="Calibri"/>
          <w:b/>
          <w:sz w:val="22"/>
          <w:szCs w:val="22"/>
        </w:rPr>
        <w:footnoteReference w:id="14"/>
      </w:r>
      <w:r w:rsidRPr="00697422">
        <w:rPr>
          <w:rFonts w:ascii="Calibri" w:hAnsi="Calibri" w:cs="Calibri"/>
          <w:sz w:val="22"/>
          <w:szCs w:val="22"/>
        </w:rPr>
        <w:t>:</w:t>
      </w:r>
    </w:p>
    <w:p w:rsidR="00AC644C" w:rsidRPr="005169FC" w:rsidRDefault="00AC644C" w:rsidP="00AC644C">
      <w:pPr>
        <w:spacing w:line="360" w:lineRule="auto"/>
        <w:rPr>
          <w:rFonts w:ascii="Verdana" w:hAnsi="Verdana" w:cs="Arial"/>
          <w:sz w:val="18"/>
          <w:szCs w:val="18"/>
        </w:rPr>
      </w:pPr>
    </w:p>
    <w:p w:rsidR="002C4F4D" w:rsidRPr="00697422" w:rsidRDefault="00AC644C" w:rsidP="002C4F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C305F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305F">
        <w:rPr>
          <w:rFonts w:ascii="Verdana" w:hAnsi="Verdana"/>
          <w:lang w:eastAsia="ar-SA"/>
        </w:rPr>
        <w:instrText xml:space="preserve"> FORMCHECKBOX </w:instrText>
      </w:r>
      <w:r w:rsidR="008109FE">
        <w:rPr>
          <w:rFonts w:ascii="Verdana" w:hAnsi="Verdana" w:cs="Calibri"/>
          <w:sz w:val="18"/>
          <w:szCs w:val="18"/>
          <w:lang w:eastAsia="ar-SA"/>
        </w:rPr>
      </w:r>
      <w:r w:rsidR="008109FE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Pr="003C305F">
        <w:rPr>
          <w:rFonts w:ascii="Verdana" w:hAnsi="Verdana" w:cs="Calibri"/>
          <w:sz w:val="18"/>
          <w:szCs w:val="18"/>
          <w:lang w:eastAsia="ar-SA"/>
        </w:rPr>
        <w:fldChar w:fldCharType="end"/>
      </w:r>
      <w:r>
        <w:rPr>
          <w:rFonts w:ascii="Verdana" w:hAnsi="Verdana" w:cs="Calibri"/>
          <w:sz w:val="18"/>
          <w:szCs w:val="18"/>
          <w:lang w:eastAsia="ar-SA"/>
        </w:rPr>
        <w:t xml:space="preserve"> </w:t>
      </w:r>
      <w:r w:rsidRPr="003C305F">
        <w:rPr>
          <w:rFonts w:ascii="Verdana" w:hAnsi="Verdana" w:cs="Calibri"/>
          <w:sz w:val="18"/>
          <w:szCs w:val="18"/>
          <w:lang w:eastAsia="ar-SA"/>
        </w:rPr>
        <w:t xml:space="preserve">jestem osobą </w:t>
      </w:r>
      <w:r w:rsidRPr="003C305F">
        <w:rPr>
          <w:rFonts w:ascii="Verdana" w:hAnsi="Verdana" w:cs="Calibri"/>
          <w:b/>
          <w:i/>
          <w:sz w:val="18"/>
          <w:szCs w:val="18"/>
          <w:lang w:eastAsia="ar-SA"/>
        </w:rPr>
        <w:t>bezrobotną</w:t>
      </w:r>
      <w:r w:rsidR="002C4F4D">
        <w:rPr>
          <w:rFonts w:ascii="Verdana" w:hAnsi="Verdana" w:cs="Calibri"/>
          <w:b/>
          <w:i/>
          <w:sz w:val="18"/>
          <w:szCs w:val="18"/>
          <w:lang w:eastAsia="ar-SA"/>
        </w:rPr>
        <w:t xml:space="preserve"> </w:t>
      </w:r>
      <w:r w:rsidR="002C4F4D">
        <w:rPr>
          <w:rFonts w:ascii="Calibri" w:hAnsi="Calibri" w:cs="Calibri"/>
          <w:sz w:val="22"/>
          <w:szCs w:val="22"/>
        </w:rPr>
        <w:t>i</w:t>
      </w:r>
      <w:r w:rsidR="002C4F4D" w:rsidRPr="00697422">
        <w:rPr>
          <w:rFonts w:ascii="Calibri" w:hAnsi="Calibri" w:cs="Calibri"/>
          <w:sz w:val="22"/>
          <w:szCs w:val="22"/>
        </w:rPr>
        <w:t xml:space="preserve"> jestem zarejestrowana/y w Powiatowym Urzędzie Pracy</w:t>
      </w:r>
      <w:r w:rsidR="002C4F4D">
        <w:rPr>
          <w:rFonts w:ascii="Calibri" w:hAnsi="Calibri" w:cs="Calibri"/>
          <w:sz w:val="22"/>
          <w:szCs w:val="22"/>
        </w:rPr>
        <w:t>,</w:t>
      </w:r>
    </w:p>
    <w:p w:rsidR="00AC644C" w:rsidRDefault="002C4F4D" w:rsidP="00AC644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C305F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305F">
        <w:rPr>
          <w:rFonts w:ascii="Verdana" w:hAnsi="Verdana"/>
          <w:lang w:eastAsia="ar-SA"/>
        </w:rPr>
        <w:instrText xml:space="preserve"> FORMCHECKBOX </w:instrText>
      </w:r>
      <w:r w:rsidR="008109FE">
        <w:rPr>
          <w:rFonts w:ascii="Verdana" w:hAnsi="Verdana" w:cs="Calibri"/>
          <w:sz w:val="18"/>
          <w:szCs w:val="18"/>
          <w:lang w:eastAsia="ar-SA"/>
        </w:rPr>
      </w:r>
      <w:r w:rsidR="008109FE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Pr="003C305F">
        <w:rPr>
          <w:rFonts w:ascii="Verdana" w:hAnsi="Verdana" w:cs="Calibri"/>
          <w:sz w:val="18"/>
          <w:szCs w:val="18"/>
          <w:lang w:eastAsia="ar-SA"/>
        </w:rPr>
        <w:fldChar w:fldCharType="end"/>
      </w:r>
      <w:r>
        <w:rPr>
          <w:rFonts w:ascii="Verdana" w:hAnsi="Verdana" w:cs="Calibri"/>
          <w:sz w:val="18"/>
          <w:szCs w:val="18"/>
          <w:lang w:eastAsia="ar-SA"/>
        </w:rPr>
        <w:t xml:space="preserve"> </w:t>
      </w:r>
      <w:r w:rsidRPr="003C305F">
        <w:rPr>
          <w:rFonts w:ascii="Verdana" w:hAnsi="Verdana" w:cs="Calibri"/>
          <w:sz w:val="18"/>
          <w:szCs w:val="18"/>
          <w:lang w:eastAsia="ar-SA"/>
        </w:rPr>
        <w:t xml:space="preserve">jestem osobą </w:t>
      </w:r>
      <w:r w:rsidRPr="003C305F">
        <w:rPr>
          <w:rFonts w:ascii="Verdana" w:hAnsi="Verdana" w:cs="Calibri"/>
          <w:b/>
          <w:i/>
          <w:sz w:val="18"/>
          <w:szCs w:val="18"/>
          <w:lang w:eastAsia="ar-SA"/>
        </w:rPr>
        <w:t>bezrobotną</w:t>
      </w:r>
      <w:r>
        <w:rPr>
          <w:rFonts w:ascii="Verdana" w:hAnsi="Verdana" w:cs="Calibri"/>
          <w:b/>
          <w:i/>
          <w:sz w:val="18"/>
          <w:szCs w:val="18"/>
          <w:lang w:eastAsia="ar-SA"/>
        </w:rPr>
        <w:t xml:space="preserve"> </w:t>
      </w:r>
      <w:r w:rsidRPr="00697422"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z w:val="22"/>
          <w:szCs w:val="22"/>
        </w:rPr>
        <w:t xml:space="preserve">nie </w:t>
      </w:r>
      <w:r w:rsidRPr="00697422">
        <w:rPr>
          <w:rFonts w:ascii="Calibri" w:hAnsi="Calibri" w:cs="Calibri"/>
          <w:sz w:val="22"/>
          <w:szCs w:val="22"/>
        </w:rPr>
        <w:t>jestem zarejestrowana/y w Powiatowym Urzędzie Pracy</w:t>
      </w:r>
      <w:r w:rsidR="00795877">
        <w:rPr>
          <w:rFonts w:ascii="Calibri" w:hAnsi="Calibri" w:cs="Calibri"/>
          <w:sz w:val="22"/>
          <w:szCs w:val="22"/>
        </w:rPr>
        <w:t xml:space="preserve"> od ………………….. (miesiąc, rok)</w:t>
      </w:r>
      <w:r w:rsidR="00795877">
        <w:rPr>
          <w:rStyle w:val="Odwoanieprzypisudolnego"/>
          <w:rFonts w:ascii="Calibri" w:hAnsi="Calibri" w:cs="Calibri"/>
          <w:sz w:val="22"/>
          <w:szCs w:val="22"/>
        </w:rPr>
        <w:footnoteReference w:id="15"/>
      </w:r>
      <w:r>
        <w:rPr>
          <w:rFonts w:ascii="Calibri" w:hAnsi="Calibri" w:cs="Calibri"/>
          <w:sz w:val="22"/>
          <w:szCs w:val="22"/>
        </w:rPr>
        <w:t>,</w:t>
      </w:r>
    </w:p>
    <w:p w:rsidR="00AC644C" w:rsidRDefault="00AC644C" w:rsidP="00AC644C">
      <w:pPr>
        <w:spacing w:line="360" w:lineRule="auto"/>
        <w:rPr>
          <w:rFonts w:ascii="Verdana" w:hAnsi="Verdana" w:cs="Calibri"/>
          <w:b/>
          <w:sz w:val="18"/>
          <w:szCs w:val="18"/>
          <w:lang w:eastAsia="ar-SA"/>
        </w:rPr>
      </w:pPr>
      <w:r w:rsidRPr="003C305F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305F">
        <w:rPr>
          <w:rFonts w:ascii="Verdana" w:hAnsi="Verdana"/>
          <w:lang w:eastAsia="ar-SA"/>
        </w:rPr>
        <w:instrText xml:space="preserve"> FORMCHECKBOX </w:instrText>
      </w:r>
      <w:r w:rsidR="008109FE">
        <w:rPr>
          <w:rFonts w:ascii="Verdana" w:hAnsi="Verdana" w:cs="Calibri"/>
          <w:sz w:val="18"/>
          <w:szCs w:val="18"/>
          <w:lang w:eastAsia="ar-SA"/>
        </w:rPr>
      </w:r>
      <w:r w:rsidR="008109FE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Pr="003C305F">
        <w:rPr>
          <w:rFonts w:ascii="Verdana" w:hAnsi="Verdana" w:cs="Calibri"/>
          <w:sz w:val="18"/>
          <w:szCs w:val="18"/>
          <w:lang w:eastAsia="ar-SA"/>
        </w:rPr>
        <w:fldChar w:fldCharType="end"/>
      </w:r>
      <w:r>
        <w:rPr>
          <w:rFonts w:ascii="Verdana" w:hAnsi="Verdana" w:cs="Calibri"/>
          <w:sz w:val="18"/>
          <w:szCs w:val="18"/>
          <w:lang w:eastAsia="ar-SA"/>
        </w:rPr>
        <w:t xml:space="preserve"> </w:t>
      </w:r>
      <w:r w:rsidRPr="003C305F">
        <w:rPr>
          <w:rFonts w:ascii="Verdana" w:hAnsi="Verdana" w:cs="Calibri"/>
          <w:sz w:val="18"/>
          <w:szCs w:val="18"/>
          <w:lang w:eastAsia="ar-SA"/>
        </w:rPr>
        <w:t xml:space="preserve">jestem osobą </w:t>
      </w:r>
      <w:r>
        <w:rPr>
          <w:rFonts w:ascii="Verdana" w:hAnsi="Verdana" w:cs="Calibri"/>
          <w:b/>
          <w:i/>
          <w:sz w:val="18"/>
          <w:szCs w:val="18"/>
          <w:lang w:eastAsia="ar-SA"/>
        </w:rPr>
        <w:t>bierną zawodowo</w:t>
      </w:r>
      <w:r w:rsidR="002C4F4D">
        <w:rPr>
          <w:rFonts w:ascii="Verdana" w:hAnsi="Verdana" w:cs="Calibri"/>
          <w:b/>
          <w:i/>
          <w:sz w:val="18"/>
          <w:szCs w:val="18"/>
          <w:lang w:eastAsia="ar-SA"/>
        </w:rPr>
        <w:t>,</w:t>
      </w:r>
    </w:p>
    <w:p w:rsidR="00AC644C" w:rsidRPr="0093125D" w:rsidRDefault="00AC644C" w:rsidP="00AC644C">
      <w:pPr>
        <w:spacing w:line="360" w:lineRule="auto"/>
        <w:jc w:val="both"/>
        <w:rPr>
          <w:rFonts w:ascii="Verdana" w:hAnsi="Verdana" w:cs="Calibri"/>
          <w:sz w:val="18"/>
          <w:szCs w:val="18"/>
          <w:lang w:eastAsia="ar-SA"/>
        </w:rPr>
      </w:pPr>
    </w:p>
    <w:p w:rsidR="00AC644C" w:rsidRPr="00081613" w:rsidRDefault="00AC644C" w:rsidP="00AC644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81613">
        <w:rPr>
          <w:rFonts w:ascii="Calibri" w:hAnsi="Calibri" w:cs="Calibri"/>
          <w:sz w:val="22"/>
          <w:szCs w:val="22"/>
        </w:rPr>
        <w:t xml:space="preserve"> w roz</w:t>
      </w:r>
      <w:r>
        <w:rPr>
          <w:rFonts w:ascii="Calibri" w:hAnsi="Calibri" w:cs="Calibri"/>
          <w:sz w:val="22"/>
          <w:szCs w:val="22"/>
        </w:rPr>
        <w:t xml:space="preserve">umieniu definicji zamieszczonej </w:t>
      </w:r>
      <w:r w:rsidRPr="00081613">
        <w:rPr>
          <w:rFonts w:ascii="Calibri" w:hAnsi="Calibri" w:cs="Calibri"/>
          <w:sz w:val="22"/>
          <w:szCs w:val="22"/>
        </w:rPr>
        <w:t>w Regulaminie  uczestnictwa w projekcie „</w:t>
      </w:r>
      <w:r>
        <w:rPr>
          <w:rFonts w:ascii="Calibri" w:hAnsi="Calibri" w:cs="Calibri"/>
          <w:sz w:val="22"/>
          <w:szCs w:val="22"/>
        </w:rPr>
        <w:t>Przełam barierę – zbuduj swoją karierę!</w:t>
      </w:r>
      <w:r w:rsidRPr="00081613">
        <w:rPr>
          <w:rFonts w:ascii="Calibri" w:hAnsi="Calibri" w:cs="Calibri"/>
          <w:sz w:val="22"/>
          <w:szCs w:val="22"/>
        </w:rPr>
        <w:t xml:space="preserve">” </w:t>
      </w:r>
      <w:r w:rsidRPr="00081613">
        <w:rPr>
          <w:rStyle w:val="Odwoanieprzypisudolnego"/>
          <w:rFonts w:ascii="Calibri" w:hAnsi="Calibri" w:cs="Calibri"/>
          <w:sz w:val="22"/>
          <w:szCs w:val="22"/>
        </w:rPr>
        <w:footnoteReference w:id="16"/>
      </w:r>
      <w:r w:rsidRPr="00081613">
        <w:rPr>
          <w:rFonts w:ascii="Calibri" w:hAnsi="Calibri" w:cs="Calibri"/>
          <w:sz w:val="22"/>
          <w:szCs w:val="22"/>
        </w:rPr>
        <w:t xml:space="preserve">. </w:t>
      </w:r>
    </w:p>
    <w:p w:rsidR="00F90C61" w:rsidRPr="00697422" w:rsidRDefault="00F90C61" w:rsidP="00F90C61">
      <w:pPr>
        <w:widowControl w:val="0"/>
        <w:spacing w:line="360" w:lineRule="auto"/>
        <w:jc w:val="both"/>
        <w:rPr>
          <w:rFonts w:ascii="Calibri" w:eastAsia="Lucida Sans Unicode" w:hAnsi="Calibri" w:cs="Calibri"/>
          <w:b/>
          <w:sz w:val="22"/>
          <w:szCs w:val="22"/>
        </w:rPr>
      </w:pPr>
    </w:p>
    <w:p w:rsidR="00F90C61" w:rsidRPr="00697422" w:rsidRDefault="00F90C61" w:rsidP="00F90C61">
      <w:pPr>
        <w:widowControl w:val="0"/>
        <w:spacing w:line="360" w:lineRule="auto"/>
        <w:jc w:val="both"/>
        <w:rPr>
          <w:rFonts w:ascii="Calibri" w:eastAsia="Lucida Sans Unicode" w:hAnsi="Calibri" w:cs="Calibri"/>
          <w:b/>
          <w:sz w:val="22"/>
          <w:szCs w:val="22"/>
        </w:rPr>
      </w:pPr>
    </w:p>
    <w:p w:rsidR="00F90C61" w:rsidRPr="00697422" w:rsidRDefault="00F90C61" w:rsidP="00F90C61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F90C61" w:rsidRPr="00697422" w:rsidRDefault="00F90C61" w:rsidP="00F90C61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218"/>
      </w:tblGrid>
      <w:tr w:rsidR="00F90C61" w:rsidRPr="00116D45" w:rsidTr="00AC644C">
        <w:tc>
          <w:tcPr>
            <w:tcW w:w="5070" w:type="dxa"/>
            <w:shd w:val="clear" w:color="auto" w:fill="auto"/>
          </w:tcPr>
          <w:p w:rsidR="00F90C61" w:rsidRPr="00697422" w:rsidRDefault="00F90C61" w:rsidP="00AC644C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697422"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………..………………………</w:t>
            </w:r>
          </w:p>
        </w:tc>
        <w:tc>
          <w:tcPr>
            <w:tcW w:w="4218" w:type="dxa"/>
            <w:shd w:val="clear" w:color="auto" w:fill="auto"/>
          </w:tcPr>
          <w:p w:rsidR="00F90C61" w:rsidRPr="00697422" w:rsidRDefault="00F90C61" w:rsidP="00AC644C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697422"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………..………………………..………………</w:t>
            </w:r>
          </w:p>
        </w:tc>
      </w:tr>
      <w:tr w:rsidR="00F90C61" w:rsidRPr="00116D45" w:rsidTr="00AC644C">
        <w:tc>
          <w:tcPr>
            <w:tcW w:w="5070" w:type="dxa"/>
            <w:shd w:val="clear" w:color="auto" w:fill="auto"/>
          </w:tcPr>
          <w:p w:rsidR="00F90C61" w:rsidRPr="00697422" w:rsidRDefault="00F90C61" w:rsidP="00AC644C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697422">
              <w:rPr>
                <w:rFonts w:ascii="Calibri" w:eastAsia="Lucida Sans Unicode" w:hAnsi="Calibri" w:cs="Calibri"/>
                <w:bCs/>
                <w:sz w:val="20"/>
                <w:szCs w:val="22"/>
              </w:rPr>
              <w:t xml:space="preserve">   (Miejscowość, data)</w:t>
            </w:r>
          </w:p>
        </w:tc>
        <w:tc>
          <w:tcPr>
            <w:tcW w:w="4218" w:type="dxa"/>
            <w:shd w:val="clear" w:color="auto" w:fill="auto"/>
          </w:tcPr>
          <w:p w:rsidR="00F90C61" w:rsidRPr="00697422" w:rsidRDefault="00F90C61" w:rsidP="00AC644C">
            <w:pPr>
              <w:widowControl w:val="0"/>
              <w:shd w:val="clear" w:color="auto" w:fill="FFFFFF"/>
              <w:tabs>
                <w:tab w:val="left" w:leader="dot" w:pos="2645"/>
                <w:tab w:val="left" w:pos="5923"/>
                <w:tab w:val="left" w:leader="dot" w:pos="5954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697422">
              <w:rPr>
                <w:rFonts w:ascii="Calibri" w:eastAsia="Lucida Sans Unicode" w:hAnsi="Calibri" w:cs="Calibri"/>
                <w:sz w:val="20"/>
                <w:szCs w:val="22"/>
              </w:rPr>
              <w:t>(Podpis Kandydatki/Kandydata)</w:t>
            </w:r>
          </w:p>
        </w:tc>
      </w:tr>
    </w:tbl>
    <w:p w:rsidR="00F90C61" w:rsidRPr="00697422" w:rsidRDefault="00F90C61" w:rsidP="00F90C61">
      <w:pPr>
        <w:rPr>
          <w:rFonts w:ascii="Calibri" w:hAnsi="Calibri" w:cs="Calibri"/>
        </w:rPr>
      </w:pPr>
    </w:p>
    <w:p w:rsidR="00F90C61" w:rsidRDefault="00F90C61" w:rsidP="00321EAE">
      <w:pPr>
        <w:rPr>
          <w:rFonts w:ascii="Calibri" w:hAnsi="Calibri" w:cs="Calibri"/>
          <w:b/>
        </w:rPr>
      </w:pPr>
    </w:p>
    <w:p w:rsidR="00AC644C" w:rsidRDefault="00AC644C" w:rsidP="002C4F4D">
      <w:pPr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Załącznik 3</w:t>
      </w:r>
    </w:p>
    <w:p w:rsidR="00AC644C" w:rsidRDefault="00AC644C" w:rsidP="00AC644C">
      <w:pPr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AC644C" w:rsidRPr="00612FE1" w:rsidRDefault="00AC644C" w:rsidP="00AC644C">
      <w:pPr>
        <w:jc w:val="center"/>
        <w:rPr>
          <w:rFonts w:ascii="Calibri" w:hAnsi="Calibri" w:cs="Calibri"/>
          <w:color w:val="000000"/>
          <w:sz w:val="16"/>
          <w:szCs w:val="16"/>
        </w:rPr>
      </w:pPr>
      <w:r w:rsidRPr="00612FE1">
        <w:rPr>
          <w:rFonts w:ascii="Calibri" w:hAnsi="Calibri" w:cs="Calibri"/>
          <w:color w:val="000000"/>
          <w:sz w:val="16"/>
          <w:szCs w:val="16"/>
        </w:rPr>
        <w:t xml:space="preserve">Projekt „PRZEŁAM BARIERĘ -ZBUDUJ SWOJĄ KARIERĘ!” współfinansowany ze środków Europejskiego Funduszu Społecznego, realizowany  przez HDA- Centrum Szkolenia, Doradztwa Finansowego i Biznesu Hubert </w:t>
      </w:r>
      <w:proofErr w:type="spellStart"/>
      <w:r w:rsidRPr="00612FE1">
        <w:rPr>
          <w:rFonts w:ascii="Calibri" w:hAnsi="Calibri" w:cs="Calibri"/>
          <w:color w:val="000000"/>
          <w:sz w:val="16"/>
          <w:szCs w:val="16"/>
        </w:rPr>
        <w:t>Durlik</w:t>
      </w:r>
      <w:proofErr w:type="spellEnd"/>
      <w:r w:rsidRPr="00612FE1">
        <w:rPr>
          <w:rFonts w:ascii="Calibri" w:hAnsi="Calibri" w:cs="Calibri"/>
          <w:color w:val="000000"/>
          <w:sz w:val="16"/>
          <w:szCs w:val="16"/>
        </w:rPr>
        <w:br/>
        <w:t>na podstawie Umowy nr RPPK.07.01.00-18-0095/17-00</w:t>
      </w:r>
    </w:p>
    <w:p w:rsidR="00AC644C" w:rsidRPr="00612FE1" w:rsidRDefault="00AC644C" w:rsidP="00AC644C">
      <w:pPr>
        <w:jc w:val="center"/>
        <w:rPr>
          <w:rFonts w:ascii="Calibri" w:hAnsi="Calibri" w:cs="Calibri"/>
          <w:color w:val="000000"/>
          <w:sz w:val="16"/>
          <w:szCs w:val="16"/>
        </w:rPr>
      </w:pPr>
      <w:r w:rsidRPr="00612FE1">
        <w:rPr>
          <w:rFonts w:ascii="Calibri" w:hAnsi="Calibri" w:cs="Calibri"/>
          <w:color w:val="000000"/>
          <w:sz w:val="16"/>
          <w:szCs w:val="16"/>
        </w:rPr>
        <w:t>zawartej z Wojewódzkim Urzędem Pracy w Rzeszowie w ramach Programu Operacyjnego Regionalny Program Operacyjny</w:t>
      </w:r>
    </w:p>
    <w:p w:rsidR="00AC644C" w:rsidRPr="00612FE1" w:rsidRDefault="00AC644C" w:rsidP="00AC644C">
      <w:pPr>
        <w:jc w:val="center"/>
        <w:rPr>
          <w:rFonts w:ascii="Calibri" w:hAnsi="Calibri" w:cs="Calibri"/>
          <w:color w:val="000000"/>
          <w:sz w:val="16"/>
          <w:szCs w:val="16"/>
        </w:rPr>
      </w:pPr>
      <w:r w:rsidRPr="00612FE1">
        <w:rPr>
          <w:rFonts w:ascii="Calibri" w:hAnsi="Calibri" w:cs="Calibri"/>
          <w:color w:val="000000"/>
          <w:sz w:val="16"/>
          <w:szCs w:val="16"/>
        </w:rPr>
        <w:t>Województwa Podkarpackiego na lata 2014-2020</w:t>
      </w:r>
    </w:p>
    <w:p w:rsidR="00AC644C" w:rsidRPr="00612FE1" w:rsidRDefault="00AC644C" w:rsidP="00AC644C">
      <w:pPr>
        <w:jc w:val="center"/>
        <w:rPr>
          <w:rFonts w:ascii="Calibri" w:hAnsi="Calibri" w:cs="Calibri"/>
          <w:color w:val="000000"/>
          <w:sz w:val="16"/>
          <w:szCs w:val="16"/>
        </w:rPr>
      </w:pPr>
      <w:r w:rsidRPr="00612FE1">
        <w:rPr>
          <w:rFonts w:ascii="Calibri" w:hAnsi="Calibri" w:cs="Calibri"/>
          <w:color w:val="000000"/>
          <w:sz w:val="16"/>
          <w:szCs w:val="16"/>
        </w:rPr>
        <w:t xml:space="preserve">Priorytet VII. </w:t>
      </w:r>
      <w:r w:rsidRPr="00612FE1">
        <w:rPr>
          <w:rFonts w:ascii="Calibri" w:hAnsi="Calibri" w:cs="Calibri"/>
          <w:i/>
          <w:color w:val="000000"/>
          <w:sz w:val="16"/>
          <w:szCs w:val="16"/>
        </w:rPr>
        <w:t>Regionalny rynek pracy</w:t>
      </w:r>
    </w:p>
    <w:p w:rsidR="00AC644C" w:rsidRPr="00612FE1" w:rsidRDefault="00AC644C" w:rsidP="00AC644C">
      <w:pPr>
        <w:jc w:val="center"/>
        <w:rPr>
          <w:rFonts w:ascii="Calibri" w:hAnsi="Calibri" w:cs="Calibri"/>
          <w:color w:val="000000"/>
          <w:sz w:val="16"/>
          <w:szCs w:val="16"/>
        </w:rPr>
      </w:pPr>
      <w:r w:rsidRPr="00612FE1">
        <w:rPr>
          <w:rFonts w:ascii="Calibri" w:hAnsi="Calibri" w:cs="Calibri"/>
          <w:color w:val="000000"/>
          <w:sz w:val="16"/>
          <w:szCs w:val="16"/>
        </w:rPr>
        <w:t xml:space="preserve">Działanie 7.1. </w:t>
      </w:r>
      <w:r w:rsidRPr="00612FE1">
        <w:rPr>
          <w:rFonts w:ascii="Calibri" w:hAnsi="Calibri" w:cs="Calibri"/>
          <w:i/>
          <w:color w:val="000000"/>
          <w:sz w:val="16"/>
          <w:szCs w:val="16"/>
        </w:rPr>
        <w:t>Poprawa sytuacji osób bezrobotnych na rynku pracy- projekty konkursowe</w:t>
      </w:r>
    </w:p>
    <w:p w:rsidR="00AC644C" w:rsidRDefault="00AC644C" w:rsidP="00AC644C">
      <w:pPr>
        <w:jc w:val="center"/>
        <w:rPr>
          <w:rFonts w:asciiTheme="minorHAnsi" w:hAnsiTheme="minorHAnsi" w:cstheme="minorHAnsi"/>
          <w:b/>
          <w:bCs/>
        </w:rPr>
      </w:pPr>
    </w:p>
    <w:p w:rsidR="00AC644C" w:rsidRPr="00803CCE" w:rsidRDefault="00AC644C" w:rsidP="00AC644C">
      <w:pPr>
        <w:jc w:val="center"/>
        <w:rPr>
          <w:rFonts w:asciiTheme="minorHAnsi" w:hAnsiTheme="minorHAnsi" w:cstheme="minorHAnsi"/>
          <w:b/>
          <w:bCs/>
          <w:color w:val="0000FF"/>
        </w:rPr>
      </w:pPr>
      <w:r w:rsidRPr="00803CCE">
        <w:rPr>
          <w:rFonts w:asciiTheme="minorHAnsi" w:hAnsiTheme="minorHAnsi" w:cstheme="minorHAnsi"/>
          <w:b/>
          <w:bCs/>
        </w:rPr>
        <w:t>OŚWIADCZENIE O UBEZPIECZENIU/ BRAKU UBEZPIECZENIA W KRUS</w:t>
      </w:r>
      <w:r w:rsidRPr="00803CCE">
        <w:rPr>
          <w:rStyle w:val="Odwoanieprzypisudolnego"/>
          <w:rFonts w:asciiTheme="minorHAnsi" w:hAnsiTheme="minorHAnsi" w:cstheme="minorHAnsi"/>
          <w:b/>
          <w:bCs/>
        </w:rPr>
        <w:footnoteReference w:id="17"/>
      </w:r>
    </w:p>
    <w:p w:rsidR="00AC644C" w:rsidRPr="00116D45" w:rsidRDefault="00AC644C" w:rsidP="00AC644C">
      <w:pPr>
        <w:jc w:val="center"/>
        <w:rPr>
          <w:rFonts w:asciiTheme="minorHAnsi" w:hAnsiTheme="minorHAnsi" w:cstheme="minorHAnsi"/>
          <w:b/>
          <w:bCs/>
        </w:rPr>
      </w:pPr>
    </w:p>
    <w:p w:rsidR="00AC644C" w:rsidRPr="00116D45" w:rsidRDefault="00AC644C" w:rsidP="00AC644C">
      <w:pPr>
        <w:rPr>
          <w:rFonts w:asciiTheme="minorHAnsi" w:hAnsiTheme="minorHAnsi" w:cstheme="minorHAnsi"/>
          <w:b/>
          <w:sz w:val="20"/>
          <w:szCs w:val="20"/>
        </w:rPr>
      </w:pPr>
    </w:p>
    <w:p w:rsidR="00AC644C" w:rsidRPr="00116D45" w:rsidRDefault="00AC644C" w:rsidP="00AC64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AC644C" w:rsidRPr="00710099" w:rsidRDefault="00AC644C" w:rsidP="00AC64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0099">
        <w:rPr>
          <w:rFonts w:asciiTheme="minorHAnsi" w:hAnsiTheme="minorHAnsi" w:cstheme="minorHAnsi"/>
          <w:bCs/>
          <w:sz w:val="22"/>
          <w:szCs w:val="22"/>
        </w:rPr>
        <w:t>Ja, ni</w:t>
      </w:r>
      <w:r w:rsidRPr="00710099">
        <w:rPr>
          <w:rFonts w:asciiTheme="minorHAnsi" w:eastAsia="Arial,Bold" w:hAnsiTheme="minorHAnsi" w:cstheme="minorHAnsi"/>
          <w:bCs/>
          <w:sz w:val="22"/>
          <w:szCs w:val="22"/>
        </w:rPr>
        <w:t>ż</w:t>
      </w:r>
      <w:r w:rsidRPr="00710099">
        <w:rPr>
          <w:rFonts w:asciiTheme="minorHAnsi" w:hAnsiTheme="minorHAnsi" w:cstheme="minorHAnsi"/>
          <w:bCs/>
          <w:sz w:val="22"/>
          <w:szCs w:val="22"/>
        </w:rPr>
        <w:t xml:space="preserve">ej podpisana/-y </w:t>
      </w:r>
      <w:r w:rsidRPr="0071009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:rsidR="00AC644C" w:rsidRPr="00710099" w:rsidRDefault="00AC644C" w:rsidP="00AC644C">
      <w:pPr>
        <w:autoSpaceDE w:val="0"/>
        <w:autoSpaceDN w:val="0"/>
        <w:adjustRightInd w:val="0"/>
        <w:ind w:left="2160" w:firstLine="720"/>
        <w:rPr>
          <w:rFonts w:asciiTheme="minorHAnsi" w:hAnsiTheme="minorHAnsi" w:cstheme="minorHAnsi"/>
          <w:bCs/>
          <w:sz w:val="18"/>
          <w:szCs w:val="20"/>
        </w:rPr>
      </w:pPr>
      <w:r w:rsidRPr="00710099">
        <w:rPr>
          <w:rFonts w:asciiTheme="minorHAnsi" w:hAnsiTheme="minorHAnsi" w:cstheme="minorHAnsi"/>
          <w:i/>
          <w:iCs/>
          <w:sz w:val="18"/>
          <w:szCs w:val="20"/>
        </w:rPr>
        <w:t>(Imię i nazwisko składającego oświadczenie)</w:t>
      </w:r>
    </w:p>
    <w:p w:rsidR="00AC644C" w:rsidRDefault="00AC644C" w:rsidP="00AC644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644C" w:rsidRPr="00710099" w:rsidRDefault="00AC644C" w:rsidP="00AC644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644C" w:rsidRPr="00710099" w:rsidRDefault="00AC644C" w:rsidP="00AC64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10099">
        <w:rPr>
          <w:rFonts w:asciiTheme="minorHAnsi" w:hAnsiTheme="minorHAnsi" w:cstheme="minorHAnsi"/>
          <w:sz w:val="22"/>
          <w:szCs w:val="22"/>
        </w:rPr>
        <w:t>Zamieszkała/-y</w:t>
      </w:r>
      <w:r w:rsidRPr="00710099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</w:t>
      </w:r>
    </w:p>
    <w:p w:rsidR="00AC644C" w:rsidRPr="00710099" w:rsidRDefault="00AC644C" w:rsidP="00AC644C">
      <w:pPr>
        <w:autoSpaceDE w:val="0"/>
        <w:autoSpaceDN w:val="0"/>
        <w:adjustRightInd w:val="0"/>
        <w:ind w:left="1440" w:firstLine="720"/>
        <w:jc w:val="both"/>
        <w:rPr>
          <w:rFonts w:asciiTheme="minorHAnsi" w:hAnsiTheme="minorHAnsi" w:cstheme="minorHAnsi"/>
          <w:i/>
          <w:iCs/>
          <w:sz w:val="18"/>
          <w:szCs w:val="20"/>
        </w:rPr>
      </w:pPr>
      <w:r w:rsidRPr="00710099">
        <w:rPr>
          <w:rFonts w:asciiTheme="minorHAnsi" w:hAnsiTheme="minorHAnsi" w:cstheme="minorHAnsi"/>
          <w:i/>
          <w:iCs/>
          <w:sz w:val="18"/>
          <w:szCs w:val="20"/>
        </w:rPr>
        <w:t>(</w:t>
      </w:r>
      <w:r w:rsidRPr="00983642">
        <w:rPr>
          <w:rFonts w:asciiTheme="minorHAnsi" w:hAnsiTheme="minorHAnsi" w:cstheme="minorHAnsi"/>
          <w:i/>
          <w:iCs/>
          <w:sz w:val="18"/>
          <w:szCs w:val="20"/>
        </w:rPr>
        <w:t>Adres zamieszkania: kod, miejscowość, ulica, nr domu/mieszkania</w:t>
      </w:r>
      <w:r w:rsidRPr="00710099">
        <w:rPr>
          <w:rFonts w:asciiTheme="minorHAnsi" w:hAnsiTheme="minorHAnsi" w:cstheme="minorHAnsi"/>
          <w:i/>
          <w:iCs/>
          <w:sz w:val="18"/>
          <w:szCs w:val="20"/>
        </w:rPr>
        <w:t>)</w:t>
      </w:r>
    </w:p>
    <w:p w:rsidR="00AC644C" w:rsidRDefault="00AC644C" w:rsidP="00AC644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644C" w:rsidRPr="00710099" w:rsidRDefault="00AC644C" w:rsidP="00AC644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644C" w:rsidRPr="00710099" w:rsidRDefault="00AC644C" w:rsidP="00AC644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0099">
        <w:rPr>
          <w:rFonts w:asciiTheme="minorHAnsi" w:hAnsiTheme="minorHAnsi" w:cstheme="minorHAnsi"/>
          <w:sz w:val="22"/>
          <w:szCs w:val="22"/>
        </w:rPr>
        <w:t>Nr PESEL</w:t>
      </w:r>
      <w:r w:rsidRPr="00710099">
        <w:rPr>
          <w:rFonts w:asciiTheme="minorHAnsi" w:hAnsiTheme="minorHAnsi" w:cstheme="minorHAnsi"/>
          <w:sz w:val="20"/>
          <w:szCs w:val="20"/>
        </w:rPr>
        <w:t>: ...................................................................................................................................................</w:t>
      </w:r>
    </w:p>
    <w:p w:rsidR="00AC644C" w:rsidRPr="00710099" w:rsidRDefault="00AC644C" w:rsidP="00AC644C">
      <w:pPr>
        <w:widowControl w:val="0"/>
        <w:jc w:val="both"/>
        <w:rPr>
          <w:rFonts w:asciiTheme="minorHAnsi" w:eastAsia="Lucida Sans Unicode" w:hAnsiTheme="minorHAnsi" w:cstheme="minorHAnsi"/>
          <w:b/>
          <w:sz w:val="22"/>
          <w:szCs w:val="22"/>
        </w:rPr>
      </w:pPr>
    </w:p>
    <w:p w:rsidR="00AC644C" w:rsidRPr="00E436EC" w:rsidRDefault="00AC644C" w:rsidP="00AC644C">
      <w:pPr>
        <w:spacing w:line="360" w:lineRule="auto"/>
        <w:jc w:val="both"/>
        <w:rPr>
          <w:rFonts w:asciiTheme="minorHAnsi" w:eastAsia="Lucida Sans Unicode" w:hAnsiTheme="minorHAnsi" w:cstheme="minorHAnsi"/>
          <w:b/>
          <w:sz w:val="22"/>
          <w:szCs w:val="22"/>
        </w:rPr>
      </w:pPr>
      <w:r w:rsidRPr="00710099">
        <w:rPr>
          <w:rFonts w:asciiTheme="minorHAnsi" w:hAnsiTheme="minorHAnsi" w:cstheme="minorHAnsi"/>
          <w:sz w:val="22"/>
          <w:szCs w:val="22"/>
        </w:rPr>
        <w:t xml:space="preserve">świadoma/-y odpowiedzialności karnej wynikającej z art. 233 § 1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710099">
        <w:rPr>
          <w:rFonts w:asciiTheme="minorHAnsi" w:hAnsiTheme="minorHAnsi" w:cstheme="minorHAnsi"/>
          <w:sz w:val="22"/>
          <w:szCs w:val="22"/>
        </w:rPr>
        <w:t xml:space="preserve">odeksu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710099">
        <w:rPr>
          <w:rFonts w:asciiTheme="minorHAnsi" w:hAnsiTheme="minorHAnsi" w:cstheme="minorHAnsi"/>
          <w:sz w:val="22"/>
          <w:szCs w:val="22"/>
        </w:rPr>
        <w:t>arnego przewidującego karę pozbawienia wolności za składanie fałszywych zeznań lub zatajenie prawdy,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="Lucida Sans Unicode" w:hAnsiTheme="minorHAnsi" w:cstheme="minorHAnsi"/>
          <w:b/>
          <w:sz w:val="22"/>
          <w:szCs w:val="22"/>
        </w:rPr>
        <w:t xml:space="preserve">oświadczam, że </w:t>
      </w:r>
      <w:r w:rsidRPr="00E436EC">
        <w:rPr>
          <w:rFonts w:asciiTheme="minorHAnsi" w:eastAsia="Lucida Sans Unicode" w:hAnsiTheme="minorHAnsi" w:cstheme="minorHAnsi"/>
          <w:b/>
          <w:sz w:val="22"/>
          <w:szCs w:val="22"/>
        </w:rPr>
        <w:t>na dzień złożenia dokumentów rekrutacyjnych</w:t>
      </w:r>
      <w:r w:rsidRPr="00E436EC">
        <w:rPr>
          <w:rStyle w:val="Odwoanieprzypisudolnego"/>
          <w:rFonts w:asciiTheme="minorHAnsi" w:eastAsia="Lucida Sans Unicode" w:hAnsiTheme="minorHAnsi" w:cstheme="minorHAnsi"/>
          <w:b/>
          <w:sz w:val="22"/>
          <w:szCs w:val="22"/>
        </w:rPr>
        <w:footnoteReference w:id="18"/>
      </w:r>
      <w:r w:rsidRPr="00E436EC">
        <w:rPr>
          <w:rFonts w:asciiTheme="minorHAnsi" w:eastAsia="Lucida Sans Unicode" w:hAnsiTheme="minorHAnsi" w:cstheme="minorHAnsi"/>
          <w:b/>
          <w:sz w:val="22"/>
          <w:szCs w:val="22"/>
        </w:rPr>
        <w:t>:</w:t>
      </w:r>
    </w:p>
    <w:p w:rsidR="00AC644C" w:rsidRPr="00803CCE" w:rsidRDefault="00AC644C" w:rsidP="00AC644C">
      <w:pPr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AC644C" w:rsidRPr="00803CCE" w:rsidRDefault="00AC644C" w:rsidP="00AC644C">
      <w:pPr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803CCE">
        <w:rPr>
          <w:rFonts w:asciiTheme="minorHAnsi" w:eastAsia="Lucida Sans Unicode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3CCE">
        <w:rPr>
          <w:rFonts w:asciiTheme="minorHAnsi" w:eastAsia="Lucida Sans Unicode" w:hAnsiTheme="minorHAnsi" w:cstheme="minorHAnsi"/>
          <w:sz w:val="22"/>
          <w:szCs w:val="22"/>
        </w:rPr>
        <w:instrText xml:space="preserve"> FORMCHECKBOX </w:instrText>
      </w:r>
      <w:r w:rsidR="008109FE">
        <w:rPr>
          <w:rFonts w:asciiTheme="minorHAnsi" w:eastAsia="Lucida Sans Unicode" w:hAnsiTheme="minorHAnsi" w:cstheme="minorHAnsi"/>
          <w:sz w:val="22"/>
          <w:szCs w:val="22"/>
        </w:rPr>
      </w:r>
      <w:r w:rsidR="008109FE">
        <w:rPr>
          <w:rFonts w:asciiTheme="minorHAnsi" w:eastAsia="Lucida Sans Unicode" w:hAnsiTheme="minorHAnsi" w:cstheme="minorHAnsi"/>
          <w:sz w:val="22"/>
          <w:szCs w:val="22"/>
        </w:rPr>
        <w:fldChar w:fldCharType="separate"/>
      </w:r>
      <w:r w:rsidRPr="00803CCE">
        <w:rPr>
          <w:rFonts w:asciiTheme="minorHAnsi" w:eastAsia="Lucida Sans Unicode" w:hAnsiTheme="minorHAnsi" w:cstheme="minorHAnsi"/>
          <w:sz w:val="22"/>
          <w:szCs w:val="22"/>
        </w:rPr>
        <w:fldChar w:fldCharType="end"/>
      </w:r>
      <w:r w:rsidRPr="00803CCE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803CCE">
        <w:rPr>
          <w:rFonts w:asciiTheme="minorHAnsi" w:eastAsia="Lucida Sans Unicode" w:hAnsiTheme="minorHAnsi" w:cstheme="minorHAnsi"/>
          <w:b/>
          <w:sz w:val="22"/>
          <w:szCs w:val="22"/>
        </w:rPr>
        <w:t xml:space="preserve">jestem </w:t>
      </w:r>
      <w:r w:rsidRPr="00803CCE">
        <w:rPr>
          <w:rFonts w:asciiTheme="minorHAnsi" w:eastAsia="Lucida Sans Unicode" w:hAnsiTheme="minorHAnsi" w:cstheme="minorHAnsi"/>
          <w:sz w:val="22"/>
          <w:szCs w:val="22"/>
        </w:rPr>
        <w:t>ubezpieczona/-y w KRUS i:</w:t>
      </w:r>
    </w:p>
    <w:p w:rsidR="00AC644C" w:rsidRPr="00803CCE" w:rsidRDefault="00AC644C" w:rsidP="00AC644C">
      <w:pPr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AC644C" w:rsidRDefault="00AC644C" w:rsidP="00AC644C">
      <w:pPr>
        <w:ind w:left="1060" w:hanging="340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803CCE">
        <w:rPr>
          <w:rFonts w:asciiTheme="minorHAnsi" w:eastAsia="Lucida Sans Unicode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3CCE">
        <w:rPr>
          <w:rFonts w:asciiTheme="minorHAnsi" w:eastAsia="Lucida Sans Unicode" w:hAnsiTheme="minorHAnsi" w:cstheme="minorHAnsi"/>
          <w:sz w:val="22"/>
          <w:szCs w:val="22"/>
        </w:rPr>
        <w:instrText xml:space="preserve"> FORMCHECKBOX </w:instrText>
      </w:r>
      <w:r w:rsidR="008109FE">
        <w:rPr>
          <w:rFonts w:asciiTheme="minorHAnsi" w:eastAsia="Lucida Sans Unicode" w:hAnsiTheme="minorHAnsi" w:cstheme="minorHAnsi"/>
          <w:sz w:val="22"/>
          <w:szCs w:val="22"/>
        </w:rPr>
      </w:r>
      <w:r w:rsidR="008109FE">
        <w:rPr>
          <w:rFonts w:asciiTheme="minorHAnsi" w:eastAsia="Lucida Sans Unicode" w:hAnsiTheme="minorHAnsi" w:cstheme="minorHAnsi"/>
          <w:sz w:val="22"/>
          <w:szCs w:val="22"/>
        </w:rPr>
        <w:fldChar w:fldCharType="separate"/>
      </w:r>
      <w:r w:rsidRPr="00803CCE">
        <w:rPr>
          <w:rFonts w:asciiTheme="minorHAnsi" w:eastAsia="Lucida Sans Unicode" w:hAnsiTheme="minorHAnsi" w:cstheme="minorHAnsi"/>
          <w:sz w:val="22"/>
          <w:szCs w:val="22"/>
        </w:rPr>
        <w:fldChar w:fldCharType="end"/>
      </w:r>
      <w:r w:rsidRPr="00803CCE">
        <w:rPr>
          <w:rFonts w:asciiTheme="minorHAnsi" w:eastAsia="Lucida Sans Unicode" w:hAnsiTheme="minorHAnsi" w:cstheme="minorHAnsi"/>
          <w:sz w:val="22"/>
          <w:szCs w:val="22"/>
        </w:rPr>
        <w:t xml:space="preserve"> nie podlegam obowiązkowemu ubezpieczeniu w KRUS i jestem zarejestrowana/-y jako osoba bezrobotna w Powiatowym Urzędzie Pracy,</w:t>
      </w:r>
    </w:p>
    <w:p w:rsidR="00AC644C" w:rsidRPr="00803CCE" w:rsidRDefault="00AC644C" w:rsidP="00AC644C">
      <w:pPr>
        <w:ind w:left="720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AC644C" w:rsidRPr="004360AA" w:rsidRDefault="00AC644C" w:rsidP="00AC644C">
      <w:pPr>
        <w:pStyle w:val="Tekstprzypisudolnego"/>
        <w:ind w:left="720"/>
        <w:jc w:val="both"/>
        <w:rPr>
          <w:rFonts w:asciiTheme="minorHAnsi" w:hAnsiTheme="minorHAnsi" w:cstheme="minorHAnsi"/>
          <w:sz w:val="22"/>
          <w:szCs w:val="16"/>
        </w:rPr>
      </w:pPr>
      <w:r w:rsidRPr="00803CCE">
        <w:rPr>
          <w:rFonts w:asciiTheme="minorHAnsi" w:eastAsia="Lucida Sans Unicode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3CCE">
        <w:rPr>
          <w:rFonts w:asciiTheme="minorHAnsi" w:eastAsia="Lucida Sans Unicode" w:hAnsiTheme="minorHAnsi" w:cstheme="minorHAnsi"/>
          <w:sz w:val="22"/>
          <w:szCs w:val="22"/>
        </w:rPr>
        <w:instrText xml:space="preserve"> FORMCHECKBOX </w:instrText>
      </w:r>
      <w:r w:rsidR="008109FE">
        <w:rPr>
          <w:rFonts w:asciiTheme="minorHAnsi" w:eastAsia="Lucida Sans Unicode" w:hAnsiTheme="minorHAnsi" w:cstheme="minorHAnsi"/>
          <w:sz w:val="22"/>
          <w:szCs w:val="22"/>
        </w:rPr>
      </w:r>
      <w:r w:rsidR="008109FE">
        <w:rPr>
          <w:rFonts w:asciiTheme="minorHAnsi" w:eastAsia="Lucida Sans Unicode" w:hAnsiTheme="minorHAnsi" w:cstheme="minorHAnsi"/>
          <w:sz w:val="22"/>
          <w:szCs w:val="22"/>
        </w:rPr>
        <w:fldChar w:fldCharType="separate"/>
      </w:r>
      <w:r w:rsidRPr="00803CCE">
        <w:rPr>
          <w:rFonts w:asciiTheme="minorHAnsi" w:eastAsia="Lucida Sans Unicode" w:hAnsiTheme="minorHAnsi" w:cstheme="minorHAnsi"/>
          <w:sz w:val="22"/>
          <w:szCs w:val="22"/>
        </w:rPr>
        <w:fldChar w:fldCharType="end"/>
      </w:r>
      <w:r w:rsidRPr="00803CCE">
        <w:rPr>
          <w:rFonts w:asciiTheme="minorHAnsi" w:eastAsia="Lucida Sans Unicode" w:hAnsiTheme="minorHAnsi" w:cstheme="minorHAnsi"/>
          <w:sz w:val="22"/>
          <w:szCs w:val="22"/>
        </w:rPr>
        <w:t xml:space="preserve"> podlegam obowiązkowemu ubezpieczeniu w KRUS i </w:t>
      </w:r>
      <w:r w:rsidRPr="004360AA">
        <w:rPr>
          <w:rFonts w:asciiTheme="minorHAnsi" w:eastAsia="Lucida Sans Unicode" w:hAnsiTheme="minorHAnsi" w:cstheme="minorHAnsi"/>
          <w:sz w:val="22"/>
          <w:szCs w:val="22"/>
          <w:u w:val="single"/>
        </w:rPr>
        <w:t>nie mogę zarejestrować się</w:t>
      </w:r>
      <w:r w:rsidRPr="00803CCE">
        <w:rPr>
          <w:rFonts w:asciiTheme="minorHAnsi" w:eastAsia="Lucida Sans Unicode" w:hAnsiTheme="minorHAnsi" w:cstheme="minorHAnsi"/>
          <w:sz w:val="22"/>
          <w:szCs w:val="22"/>
        </w:rPr>
        <w:t xml:space="preserve"> jako osoba 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    </w:t>
      </w:r>
      <w:r w:rsidRPr="00803CCE">
        <w:rPr>
          <w:rFonts w:asciiTheme="minorHAnsi" w:eastAsia="Lucida Sans Unicode" w:hAnsiTheme="minorHAnsi" w:cstheme="minorHAnsi"/>
          <w:sz w:val="22"/>
          <w:szCs w:val="22"/>
        </w:rPr>
        <w:t xml:space="preserve">bezrobotna w Powiatowym Urzędzie Pracy z tytułu: 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posiadania </w:t>
      </w:r>
      <w:r w:rsidRPr="004360AA">
        <w:rPr>
          <w:rFonts w:asciiTheme="minorHAnsi" w:hAnsiTheme="minorHAnsi" w:cstheme="minorHAnsi"/>
          <w:sz w:val="22"/>
          <w:szCs w:val="16"/>
        </w:rPr>
        <w:t>nieruchomości rolnej o</w:t>
      </w:r>
      <w:r>
        <w:rPr>
          <w:rFonts w:asciiTheme="minorHAnsi" w:hAnsiTheme="minorHAnsi" w:cstheme="minorHAnsi"/>
          <w:sz w:val="22"/>
          <w:szCs w:val="16"/>
        </w:rPr>
        <w:t xml:space="preserve"> powierzchni użytków rolnych </w:t>
      </w:r>
      <w:r w:rsidRPr="004360AA">
        <w:rPr>
          <w:rFonts w:asciiTheme="minorHAnsi" w:hAnsiTheme="minorHAnsi" w:cstheme="minorHAnsi"/>
          <w:sz w:val="22"/>
          <w:szCs w:val="16"/>
          <w:u w:val="single"/>
        </w:rPr>
        <w:t>przekraczającej 2 ha</w:t>
      </w:r>
      <w:r w:rsidRPr="004360AA">
        <w:rPr>
          <w:rFonts w:asciiTheme="minorHAnsi" w:hAnsiTheme="minorHAnsi" w:cstheme="minorHAnsi"/>
          <w:sz w:val="22"/>
          <w:szCs w:val="16"/>
        </w:rPr>
        <w:t xml:space="preserve"> przeliczeniowe lub </w:t>
      </w:r>
      <w:r>
        <w:rPr>
          <w:rFonts w:asciiTheme="minorHAnsi" w:hAnsiTheme="minorHAnsi" w:cstheme="minorHAnsi"/>
          <w:sz w:val="22"/>
          <w:szCs w:val="16"/>
        </w:rPr>
        <w:t>jestem jej domownikiem</w:t>
      </w:r>
      <w:r w:rsidRPr="004360AA">
        <w:rPr>
          <w:rFonts w:asciiTheme="minorHAnsi" w:hAnsiTheme="minorHAnsi" w:cstheme="minorHAnsi"/>
          <w:sz w:val="22"/>
          <w:szCs w:val="16"/>
        </w:rPr>
        <w:t xml:space="preserve"> podle</w:t>
      </w:r>
      <w:r>
        <w:rPr>
          <w:rFonts w:asciiTheme="minorHAnsi" w:hAnsiTheme="minorHAnsi" w:cstheme="minorHAnsi"/>
          <w:sz w:val="22"/>
          <w:szCs w:val="16"/>
        </w:rPr>
        <w:t xml:space="preserve">gającym </w:t>
      </w:r>
      <w:r w:rsidRPr="004360AA">
        <w:rPr>
          <w:rFonts w:asciiTheme="minorHAnsi" w:hAnsiTheme="minorHAnsi" w:cstheme="minorHAnsi"/>
          <w:sz w:val="22"/>
          <w:szCs w:val="16"/>
        </w:rPr>
        <w:t xml:space="preserve">ubezpieczeniom emerytalnym i rentowym z tytułu stałej pracy w gospodarstwie rolnym, </w:t>
      </w:r>
    </w:p>
    <w:p w:rsidR="00AC644C" w:rsidRDefault="00AC644C" w:rsidP="00AC644C">
      <w:pPr>
        <w:pStyle w:val="Tekstprzypisudolnego"/>
      </w:pPr>
    </w:p>
    <w:p w:rsidR="00AC644C" w:rsidRPr="00803CCE" w:rsidRDefault="00AC644C" w:rsidP="00AC644C">
      <w:pPr>
        <w:widowControl w:val="0"/>
        <w:ind w:left="4248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AC644C" w:rsidRPr="00803CCE" w:rsidRDefault="00AC644C" w:rsidP="00AC644C">
      <w:pPr>
        <w:widowControl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803CCE">
        <w:rPr>
          <w:rFonts w:asciiTheme="minorHAnsi" w:eastAsia="Lucida Sans Unicode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3CCE">
        <w:rPr>
          <w:rFonts w:asciiTheme="minorHAnsi" w:eastAsia="Lucida Sans Unicode" w:hAnsiTheme="minorHAnsi" w:cstheme="minorHAnsi"/>
          <w:sz w:val="22"/>
          <w:szCs w:val="22"/>
        </w:rPr>
        <w:instrText xml:space="preserve"> FORMCHECKBOX </w:instrText>
      </w:r>
      <w:r w:rsidR="008109FE">
        <w:rPr>
          <w:rFonts w:asciiTheme="minorHAnsi" w:eastAsia="Lucida Sans Unicode" w:hAnsiTheme="minorHAnsi" w:cstheme="minorHAnsi"/>
          <w:sz w:val="22"/>
          <w:szCs w:val="22"/>
        </w:rPr>
      </w:r>
      <w:r w:rsidR="008109FE">
        <w:rPr>
          <w:rFonts w:asciiTheme="minorHAnsi" w:eastAsia="Lucida Sans Unicode" w:hAnsiTheme="minorHAnsi" w:cstheme="minorHAnsi"/>
          <w:sz w:val="22"/>
          <w:szCs w:val="22"/>
        </w:rPr>
        <w:fldChar w:fldCharType="separate"/>
      </w:r>
      <w:r w:rsidRPr="00803CCE">
        <w:rPr>
          <w:rFonts w:asciiTheme="minorHAnsi" w:eastAsia="Lucida Sans Unicode" w:hAnsiTheme="minorHAnsi" w:cstheme="minorHAnsi"/>
          <w:sz w:val="22"/>
          <w:szCs w:val="22"/>
        </w:rPr>
        <w:fldChar w:fldCharType="end"/>
      </w:r>
      <w:r w:rsidRPr="00803CCE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803CCE">
        <w:rPr>
          <w:rFonts w:asciiTheme="minorHAnsi" w:eastAsia="Lucida Sans Unicode" w:hAnsiTheme="minorHAnsi" w:cstheme="minorHAnsi"/>
          <w:b/>
          <w:sz w:val="22"/>
          <w:szCs w:val="22"/>
        </w:rPr>
        <w:t xml:space="preserve">nie jestem </w:t>
      </w:r>
      <w:r w:rsidRPr="00803CCE">
        <w:rPr>
          <w:rFonts w:asciiTheme="minorHAnsi" w:eastAsia="Lucida Sans Unicode" w:hAnsiTheme="minorHAnsi" w:cstheme="minorHAnsi"/>
          <w:sz w:val="22"/>
          <w:szCs w:val="22"/>
        </w:rPr>
        <w:t>ubezpieczona/-y w KRUS.</w:t>
      </w:r>
    </w:p>
    <w:p w:rsidR="00AC644C" w:rsidRDefault="00AC644C" w:rsidP="00AC644C">
      <w:pPr>
        <w:widowControl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AC644C" w:rsidRDefault="00AC644C" w:rsidP="00AC644C">
      <w:pPr>
        <w:widowControl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AC644C" w:rsidRDefault="00AC644C" w:rsidP="00AC644C">
      <w:pPr>
        <w:widowControl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AC644C" w:rsidRPr="00116D45" w:rsidRDefault="00AC644C" w:rsidP="00AC644C">
      <w:pPr>
        <w:widowControl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AC644C" w:rsidRPr="00116D45" w:rsidRDefault="00AC644C" w:rsidP="00AC644C">
      <w:pPr>
        <w:widowControl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218"/>
      </w:tblGrid>
      <w:tr w:rsidR="00AC644C" w:rsidRPr="00116D45" w:rsidTr="00AC644C">
        <w:tc>
          <w:tcPr>
            <w:tcW w:w="5070" w:type="dxa"/>
            <w:shd w:val="clear" w:color="auto" w:fill="auto"/>
          </w:tcPr>
          <w:p w:rsidR="00AC644C" w:rsidRPr="00116D45" w:rsidRDefault="00AC644C" w:rsidP="00AC644C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</w:pPr>
            <w:r w:rsidRPr="00116D45"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  <w:t>………..………………………</w:t>
            </w:r>
          </w:p>
        </w:tc>
        <w:tc>
          <w:tcPr>
            <w:tcW w:w="4218" w:type="dxa"/>
            <w:shd w:val="clear" w:color="auto" w:fill="auto"/>
          </w:tcPr>
          <w:p w:rsidR="00AC644C" w:rsidRPr="00116D45" w:rsidRDefault="00AC644C" w:rsidP="00AC644C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jc w:val="center"/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</w:pPr>
            <w:r w:rsidRPr="00116D45"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  <w:t>………..………</w:t>
            </w:r>
            <w:r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  <w:t>………………..</w:t>
            </w:r>
            <w:r w:rsidRPr="00116D45"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  <w:t>………………</w:t>
            </w:r>
          </w:p>
        </w:tc>
      </w:tr>
      <w:tr w:rsidR="00AC644C" w:rsidRPr="00116D45" w:rsidTr="00AC644C">
        <w:tc>
          <w:tcPr>
            <w:tcW w:w="5070" w:type="dxa"/>
            <w:shd w:val="clear" w:color="auto" w:fill="auto"/>
          </w:tcPr>
          <w:p w:rsidR="00AC644C" w:rsidRPr="00116D45" w:rsidRDefault="00AC644C" w:rsidP="00AC644C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HAnsi"/>
                <w:bCs/>
                <w:sz w:val="20"/>
                <w:szCs w:val="22"/>
              </w:rPr>
              <w:t xml:space="preserve">   </w:t>
            </w:r>
            <w:r w:rsidRPr="00116D45">
              <w:rPr>
                <w:rFonts w:asciiTheme="minorHAnsi" w:eastAsia="Lucida Sans Unicode" w:hAnsiTheme="minorHAnsi" w:cstheme="minorHAnsi"/>
                <w:bCs/>
                <w:sz w:val="20"/>
                <w:szCs w:val="22"/>
              </w:rPr>
              <w:t>(Miejscowość, data)</w:t>
            </w:r>
          </w:p>
        </w:tc>
        <w:tc>
          <w:tcPr>
            <w:tcW w:w="4218" w:type="dxa"/>
            <w:shd w:val="clear" w:color="auto" w:fill="auto"/>
          </w:tcPr>
          <w:p w:rsidR="00AC644C" w:rsidRPr="00116D45" w:rsidRDefault="00AC644C" w:rsidP="00AC644C">
            <w:pPr>
              <w:widowControl w:val="0"/>
              <w:shd w:val="clear" w:color="auto" w:fill="FFFFFF"/>
              <w:tabs>
                <w:tab w:val="left" w:leader="dot" w:pos="2645"/>
                <w:tab w:val="left" w:pos="5923"/>
                <w:tab w:val="left" w:leader="dot" w:pos="5954"/>
              </w:tabs>
              <w:jc w:val="center"/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HAnsi"/>
                <w:sz w:val="20"/>
                <w:szCs w:val="22"/>
              </w:rPr>
              <w:t>(Podpis Kandydatki/Kandydata</w:t>
            </w:r>
            <w:r w:rsidRPr="00116D45">
              <w:rPr>
                <w:rFonts w:asciiTheme="minorHAnsi" w:eastAsia="Lucida Sans Unicode" w:hAnsiTheme="minorHAnsi" w:cstheme="minorHAnsi"/>
                <w:sz w:val="20"/>
                <w:szCs w:val="22"/>
              </w:rPr>
              <w:t>)</w:t>
            </w:r>
          </w:p>
        </w:tc>
      </w:tr>
    </w:tbl>
    <w:p w:rsidR="007A70B3" w:rsidRDefault="007A70B3" w:rsidP="00AC644C">
      <w:pPr>
        <w:rPr>
          <w:rFonts w:ascii="Calibri" w:hAnsi="Calibri"/>
          <w:b/>
          <w:bCs/>
          <w:iCs/>
          <w:sz w:val="28"/>
          <w:szCs w:val="28"/>
        </w:rPr>
      </w:pPr>
    </w:p>
    <w:p w:rsidR="007A70B3" w:rsidRDefault="00AC644C" w:rsidP="007A70B3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4</w:t>
      </w:r>
    </w:p>
    <w:p w:rsidR="007A70B3" w:rsidRDefault="007A70B3" w:rsidP="007A70B3">
      <w:pPr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7A70B3" w:rsidRPr="00162994" w:rsidRDefault="007A70B3" w:rsidP="007A70B3">
      <w:pPr>
        <w:jc w:val="center"/>
        <w:rPr>
          <w:rFonts w:ascii="Calibri" w:hAnsi="Calibri" w:cs="Calibri"/>
          <w:color w:val="000000"/>
          <w:sz w:val="16"/>
          <w:szCs w:val="16"/>
        </w:rPr>
      </w:pPr>
      <w:r w:rsidRPr="00162994">
        <w:rPr>
          <w:rFonts w:ascii="Calibri" w:hAnsi="Calibri" w:cs="Calibri"/>
          <w:color w:val="000000"/>
          <w:sz w:val="16"/>
          <w:szCs w:val="16"/>
        </w:rPr>
        <w:t xml:space="preserve">Projekt „PRZEŁAM BARIERĘ -ZBUDUJ SWOJĄ KARIERĘ!” współfinansowany ze środków Europejskiego Funduszu Społecznego, realizowany  przez HDA- Centrum Szkolenia, Doradztwa Finansowego i Biznesu Hubert </w:t>
      </w:r>
      <w:proofErr w:type="spellStart"/>
      <w:r w:rsidRPr="00162994">
        <w:rPr>
          <w:rFonts w:ascii="Calibri" w:hAnsi="Calibri" w:cs="Calibri"/>
          <w:color w:val="000000"/>
          <w:sz w:val="16"/>
          <w:szCs w:val="16"/>
        </w:rPr>
        <w:t>Durlik</w:t>
      </w:r>
      <w:proofErr w:type="spellEnd"/>
      <w:r w:rsidRPr="00162994">
        <w:rPr>
          <w:rFonts w:ascii="Calibri" w:hAnsi="Calibri" w:cs="Calibri"/>
          <w:color w:val="000000"/>
          <w:sz w:val="16"/>
          <w:szCs w:val="16"/>
        </w:rPr>
        <w:br/>
        <w:t>na podstawie Umowy nr RPPK.07.01.00-18-0095/17-00</w:t>
      </w:r>
    </w:p>
    <w:p w:rsidR="007A70B3" w:rsidRPr="00162994" w:rsidRDefault="007A70B3" w:rsidP="007A70B3">
      <w:pPr>
        <w:jc w:val="center"/>
        <w:rPr>
          <w:rFonts w:ascii="Calibri" w:hAnsi="Calibri" w:cs="Calibri"/>
          <w:color w:val="000000"/>
          <w:sz w:val="16"/>
          <w:szCs w:val="16"/>
        </w:rPr>
      </w:pPr>
      <w:r w:rsidRPr="00162994">
        <w:rPr>
          <w:rFonts w:ascii="Calibri" w:hAnsi="Calibri" w:cs="Calibri"/>
          <w:color w:val="000000"/>
          <w:sz w:val="16"/>
          <w:szCs w:val="16"/>
        </w:rPr>
        <w:t>zawartej z Wojewódzkim Urzędem Pracy w Rzeszowie w ramach Programu Operacyjnego Regionalny Program Operacyjny</w:t>
      </w:r>
    </w:p>
    <w:p w:rsidR="007A70B3" w:rsidRPr="00162994" w:rsidRDefault="007A70B3" w:rsidP="007A70B3">
      <w:pPr>
        <w:jc w:val="center"/>
        <w:rPr>
          <w:rFonts w:ascii="Calibri" w:hAnsi="Calibri" w:cs="Calibri"/>
          <w:color w:val="000000"/>
          <w:sz w:val="16"/>
          <w:szCs w:val="16"/>
        </w:rPr>
      </w:pPr>
      <w:r w:rsidRPr="00162994">
        <w:rPr>
          <w:rFonts w:ascii="Calibri" w:hAnsi="Calibri" w:cs="Calibri"/>
          <w:color w:val="000000"/>
          <w:sz w:val="16"/>
          <w:szCs w:val="16"/>
        </w:rPr>
        <w:t>Województwa Podkarpackiego na lata 2014-2020</w:t>
      </w:r>
    </w:p>
    <w:p w:rsidR="007A70B3" w:rsidRPr="00162994" w:rsidRDefault="007A70B3" w:rsidP="007A70B3">
      <w:pPr>
        <w:jc w:val="center"/>
        <w:rPr>
          <w:rFonts w:ascii="Calibri" w:hAnsi="Calibri" w:cs="Calibri"/>
          <w:color w:val="000000"/>
          <w:sz w:val="16"/>
          <w:szCs w:val="16"/>
        </w:rPr>
      </w:pPr>
      <w:r w:rsidRPr="00162994">
        <w:rPr>
          <w:rFonts w:ascii="Calibri" w:hAnsi="Calibri" w:cs="Calibri"/>
          <w:color w:val="000000"/>
          <w:sz w:val="16"/>
          <w:szCs w:val="16"/>
        </w:rPr>
        <w:t xml:space="preserve">Priorytet VII. </w:t>
      </w:r>
      <w:r w:rsidRPr="00162994">
        <w:rPr>
          <w:rFonts w:ascii="Calibri" w:hAnsi="Calibri" w:cs="Calibri"/>
          <w:i/>
          <w:color w:val="000000"/>
          <w:sz w:val="16"/>
          <w:szCs w:val="16"/>
        </w:rPr>
        <w:t>Regionalny rynek pracy</w:t>
      </w:r>
    </w:p>
    <w:p w:rsidR="007A70B3" w:rsidRPr="00162994" w:rsidRDefault="007A70B3" w:rsidP="007A70B3">
      <w:pPr>
        <w:jc w:val="center"/>
        <w:rPr>
          <w:rFonts w:ascii="Calibri" w:hAnsi="Calibri" w:cs="Calibri"/>
          <w:color w:val="000000"/>
          <w:sz w:val="16"/>
          <w:szCs w:val="16"/>
        </w:rPr>
      </w:pPr>
      <w:r w:rsidRPr="00162994">
        <w:rPr>
          <w:rFonts w:ascii="Calibri" w:hAnsi="Calibri" w:cs="Calibri"/>
          <w:color w:val="000000"/>
          <w:sz w:val="16"/>
          <w:szCs w:val="16"/>
        </w:rPr>
        <w:t xml:space="preserve">Działanie 7.1. </w:t>
      </w:r>
      <w:r w:rsidRPr="00162994">
        <w:rPr>
          <w:rFonts w:ascii="Calibri" w:hAnsi="Calibri" w:cs="Calibri"/>
          <w:i/>
          <w:color w:val="000000"/>
          <w:sz w:val="16"/>
          <w:szCs w:val="16"/>
        </w:rPr>
        <w:t>Poprawa sytuacji osób bezrobotnych na rynku pracy- projekty konkursowe</w:t>
      </w:r>
    </w:p>
    <w:p w:rsidR="007A70B3" w:rsidRPr="00697422" w:rsidRDefault="007A70B3" w:rsidP="007A70B3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7A70B3" w:rsidRDefault="007A70B3" w:rsidP="007A70B3">
      <w:pPr>
        <w:spacing w:line="360" w:lineRule="auto"/>
        <w:jc w:val="center"/>
        <w:rPr>
          <w:rFonts w:ascii="Calibri" w:hAnsi="Calibri" w:cs="Calibri"/>
          <w:b/>
          <w:bCs/>
          <w:szCs w:val="28"/>
        </w:rPr>
      </w:pPr>
      <w:r w:rsidRPr="00697422">
        <w:rPr>
          <w:rFonts w:ascii="Calibri" w:hAnsi="Calibri" w:cs="Calibri"/>
          <w:b/>
          <w:bCs/>
          <w:szCs w:val="28"/>
        </w:rPr>
        <w:t xml:space="preserve">OŚWIADCZENIE O PRZYNALEŻNOŚCI DO GRUPY OSÓB </w:t>
      </w:r>
    </w:p>
    <w:p w:rsidR="007A70B3" w:rsidRPr="00697422" w:rsidRDefault="007A70B3" w:rsidP="007A70B3">
      <w:pPr>
        <w:spacing w:line="360" w:lineRule="auto"/>
        <w:jc w:val="center"/>
        <w:rPr>
          <w:rFonts w:ascii="Calibri" w:hAnsi="Calibri" w:cs="Calibri"/>
          <w:b/>
          <w:bCs/>
          <w:szCs w:val="28"/>
        </w:rPr>
      </w:pPr>
      <w:r>
        <w:rPr>
          <w:rFonts w:ascii="Calibri" w:hAnsi="Calibri" w:cs="Calibri"/>
          <w:b/>
          <w:bCs/>
          <w:szCs w:val="28"/>
        </w:rPr>
        <w:t xml:space="preserve">POSIADAJĄCYCH </w:t>
      </w:r>
      <w:r w:rsidR="007F5953">
        <w:rPr>
          <w:rFonts w:ascii="Calibri" w:hAnsi="Calibri" w:cs="Calibri"/>
          <w:b/>
          <w:bCs/>
          <w:szCs w:val="28"/>
        </w:rPr>
        <w:t xml:space="preserve">CO NAJMNIEJ </w:t>
      </w:r>
      <w:r>
        <w:rPr>
          <w:rFonts w:ascii="Calibri" w:hAnsi="Calibri" w:cs="Calibri"/>
          <w:b/>
          <w:bCs/>
          <w:szCs w:val="28"/>
        </w:rPr>
        <w:t xml:space="preserve">3 DZIECI DO 18 </w:t>
      </w:r>
      <w:proofErr w:type="spellStart"/>
      <w:r>
        <w:rPr>
          <w:rFonts w:ascii="Calibri" w:hAnsi="Calibri" w:cs="Calibri"/>
          <w:b/>
          <w:bCs/>
          <w:szCs w:val="28"/>
        </w:rPr>
        <w:t>r.ż</w:t>
      </w:r>
      <w:proofErr w:type="spellEnd"/>
    </w:p>
    <w:p w:rsidR="007A70B3" w:rsidRPr="00697422" w:rsidRDefault="007A70B3" w:rsidP="007A70B3">
      <w:pPr>
        <w:rPr>
          <w:rFonts w:ascii="Calibri" w:hAnsi="Calibri" w:cs="Calibri"/>
          <w:b/>
          <w:sz w:val="20"/>
          <w:szCs w:val="20"/>
        </w:rPr>
      </w:pPr>
    </w:p>
    <w:p w:rsidR="007A70B3" w:rsidRPr="00697422" w:rsidRDefault="007A70B3" w:rsidP="007A70B3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A70B3" w:rsidRPr="00697422" w:rsidRDefault="007A70B3" w:rsidP="007A70B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97422">
        <w:rPr>
          <w:rFonts w:ascii="Calibri" w:hAnsi="Calibri" w:cs="Calibri"/>
          <w:bCs/>
          <w:sz w:val="22"/>
          <w:szCs w:val="22"/>
        </w:rPr>
        <w:t>Ja, ni</w:t>
      </w:r>
      <w:r w:rsidRPr="00697422">
        <w:rPr>
          <w:rFonts w:ascii="Calibri" w:eastAsia="Arial,Bold" w:hAnsi="Calibri" w:cs="Calibri"/>
          <w:bCs/>
          <w:sz w:val="22"/>
          <w:szCs w:val="22"/>
        </w:rPr>
        <w:t>ż</w:t>
      </w:r>
      <w:r w:rsidRPr="00697422">
        <w:rPr>
          <w:rFonts w:ascii="Calibri" w:hAnsi="Calibri" w:cs="Calibri"/>
          <w:bCs/>
          <w:sz w:val="22"/>
          <w:szCs w:val="22"/>
        </w:rPr>
        <w:t xml:space="preserve">ej podpisana/-y </w:t>
      </w:r>
      <w:r w:rsidRPr="00697422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</w:t>
      </w:r>
    </w:p>
    <w:p w:rsidR="007A70B3" w:rsidRPr="00697422" w:rsidRDefault="007A70B3" w:rsidP="007A70B3">
      <w:pPr>
        <w:autoSpaceDE w:val="0"/>
        <w:autoSpaceDN w:val="0"/>
        <w:adjustRightInd w:val="0"/>
        <w:ind w:left="2160" w:firstLine="720"/>
        <w:rPr>
          <w:rFonts w:ascii="Calibri" w:hAnsi="Calibri" w:cs="Calibri"/>
          <w:bCs/>
          <w:sz w:val="18"/>
          <w:szCs w:val="20"/>
        </w:rPr>
      </w:pPr>
      <w:r w:rsidRPr="00697422">
        <w:rPr>
          <w:rFonts w:ascii="Calibri" w:hAnsi="Calibri" w:cs="Calibri"/>
          <w:i/>
          <w:iCs/>
          <w:sz w:val="18"/>
          <w:szCs w:val="20"/>
        </w:rPr>
        <w:t>(Imię i nazwisko składającego oświadczenie)</w:t>
      </w:r>
    </w:p>
    <w:p w:rsidR="007A70B3" w:rsidRPr="00697422" w:rsidRDefault="007A70B3" w:rsidP="007A70B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A70B3" w:rsidRPr="00697422" w:rsidRDefault="007A70B3" w:rsidP="007A70B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A70B3" w:rsidRPr="00697422" w:rsidRDefault="007A70B3" w:rsidP="007A70B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422">
        <w:rPr>
          <w:rFonts w:ascii="Calibri" w:hAnsi="Calibri" w:cs="Calibri"/>
          <w:sz w:val="22"/>
          <w:szCs w:val="22"/>
        </w:rPr>
        <w:t>Zamieszkała/-y</w:t>
      </w:r>
      <w:r w:rsidRPr="00697422">
        <w:rPr>
          <w:rFonts w:ascii="Calibri" w:hAnsi="Calibri" w:cs="Calibri"/>
          <w:sz w:val="20"/>
          <w:szCs w:val="20"/>
        </w:rPr>
        <w:t xml:space="preserve"> .........................................................................................................................................</w:t>
      </w:r>
    </w:p>
    <w:p w:rsidR="007A70B3" w:rsidRPr="00697422" w:rsidRDefault="007A70B3" w:rsidP="007A70B3">
      <w:pPr>
        <w:autoSpaceDE w:val="0"/>
        <w:autoSpaceDN w:val="0"/>
        <w:adjustRightInd w:val="0"/>
        <w:ind w:left="1440" w:firstLine="720"/>
        <w:jc w:val="both"/>
        <w:rPr>
          <w:rFonts w:ascii="Calibri" w:hAnsi="Calibri" w:cs="Calibri"/>
          <w:i/>
          <w:iCs/>
          <w:sz w:val="18"/>
          <w:szCs w:val="20"/>
        </w:rPr>
      </w:pPr>
      <w:r w:rsidRPr="00697422">
        <w:rPr>
          <w:rFonts w:ascii="Calibri" w:hAnsi="Calibri" w:cs="Calibri"/>
          <w:i/>
          <w:iCs/>
          <w:sz w:val="18"/>
          <w:szCs w:val="20"/>
        </w:rPr>
        <w:t>(Adres zamieszkania: kod, miejscowość, ulica, nr domu/mieszkania)</w:t>
      </w:r>
    </w:p>
    <w:p w:rsidR="007A70B3" w:rsidRPr="00697422" w:rsidRDefault="007A70B3" w:rsidP="007A70B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A70B3" w:rsidRPr="00697422" w:rsidRDefault="007A70B3" w:rsidP="007A70B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A70B3" w:rsidRPr="00697422" w:rsidRDefault="007A70B3" w:rsidP="007A70B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97422">
        <w:rPr>
          <w:rFonts w:ascii="Calibri" w:hAnsi="Calibri" w:cs="Calibri"/>
          <w:sz w:val="22"/>
          <w:szCs w:val="22"/>
        </w:rPr>
        <w:t>Nr PESEL</w:t>
      </w:r>
      <w:r w:rsidRPr="00697422">
        <w:rPr>
          <w:rFonts w:ascii="Calibri" w:hAnsi="Calibri" w:cs="Calibri"/>
          <w:sz w:val="20"/>
          <w:szCs w:val="20"/>
        </w:rPr>
        <w:t>: ...................................................................................................................................................</w:t>
      </w:r>
    </w:p>
    <w:p w:rsidR="007A70B3" w:rsidRPr="00697422" w:rsidRDefault="007A70B3" w:rsidP="007A70B3">
      <w:pPr>
        <w:widowControl w:val="0"/>
        <w:jc w:val="both"/>
        <w:rPr>
          <w:rFonts w:ascii="Calibri" w:eastAsia="Lucida Sans Unicode" w:hAnsi="Calibri" w:cs="Calibri"/>
          <w:b/>
          <w:sz w:val="22"/>
          <w:szCs w:val="22"/>
        </w:rPr>
      </w:pPr>
    </w:p>
    <w:p w:rsidR="007A70B3" w:rsidRPr="00697422" w:rsidRDefault="007A70B3" w:rsidP="007A70B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97422">
        <w:rPr>
          <w:rFonts w:ascii="Calibri" w:hAnsi="Calibri" w:cs="Calibri"/>
          <w:sz w:val="22"/>
          <w:szCs w:val="22"/>
        </w:rPr>
        <w:t xml:space="preserve">świadoma/-y odpowiedzialności karnej wynikającej z art. 233 § 1 Kodeksu Karnego przewidującego karę pozbawienia wolności za składanie fałszywych zeznań lub zatajenie prawdy, </w:t>
      </w:r>
      <w:r w:rsidRPr="00697422">
        <w:rPr>
          <w:rFonts w:ascii="Calibri" w:hAnsi="Calibri" w:cs="Calibri"/>
          <w:b/>
          <w:sz w:val="22"/>
          <w:szCs w:val="22"/>
        </w:rPr>
        <w:t>oświadczam, że jestem</w:t>
      </w:r>
      <w:r w:rsidRPr="00697422">
        <w:rPr>
          <w:rFonts w:ascii="Calibri" w:hAnsi="Calibri" w:cs="Calibri"/>
          <w:sz w:val="22"/>
          <w:szCs w:val="22"/>
        </w:rPr>
        <w:t>:</w:t>
      </w:r>
    </w:p>
    <w:p w:rsidR="007A70B3" w:rsidRPr="00697422" w:rsidRDefault="007A70B3" w:rsidP="007A70B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A70B3" w:rsidRPr="00697422" w:rsidRDefault="007A70B3" w:rsidP="007A70B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97422">
        <w:rPr>
          <w:rFonts w:ascii="Calibri" w:hAnsi="Calibri" w:cs="Calibri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7422">
        <w:rPr>
          <w:rFonts w:ascii="Calibri" w:hAnsi="Calibri" w:cs="Calibri"/>
          <w:sz w:val="22"/>
          <w:szCs w:val="22"/>
        </w:rPr>
        <w:instrText xml:space="preserve"> FORMCHECKBOX </w:instrText>
      </w:r>
      <w:r w:rsidR="008109FE">
        <w:rPr>
          <w:rFonts w:ascii="Calibri" w:hAnsi="Calibri" w:cs="Calibri"/>
          <w:sz w:val="22"/>
          <w:szCs w:val="22"/>
        </w:rPr>
      </w:r>
      <w:r w:rsidR="008109FE">
        <w:rPr>
          <w:rFonts w:ascii="Calibri" w:hAnsi="Calibri" w:cs="Calibri"/>
          <w:sz w:val="22"/>
          <w:szCs w:val="22"/>
        </w:rPr>
        <w:fldChar w:fldCharType="separate"/>
      </w:r>
      <w:r w:rsidRPr="00697422">
        <w:rPr>
          <w:rFonts w:ascii="Calibri" w:hAnsi="Calibri" w:cs="Calibri"/>
          <w:sz w:val="22"/>
          <w:szCs w:val="22"/>
        </w:rPr>
        <w:fldChar w:fldCharType="end"/>
      </w:r>
      <w:r w:rsidRPr="00697422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rodzicem/opiekunem prawnym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9"/>
      </w:r>
      <w:r>
        <w:rPr>
          <w:rFonts w:ascii="Calibri" w:hAnsi="Calibri" w:cs="Calibri"/>
          <w:sz w:val="22"/>
          <w:szCs w:val="22"/>
        </w:rPr>
        <w:t xml:space="preserve"> co najmniej 3 dzieci do 18 </w:t>
      </w:r>
      <w:proofErr w:type="spellStart"/>
      <w:r>
        <w:rPr>
          <w:rFonts w:ascii="Calibri" w:hAnsi="Calibri" w:cs="Calibri"/>
          <w:sz w:val="22"/>
          <w:szCs w:val="22"/>
        </w:rPr>
        <w:t>r.ż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7A70B3" w:rsidRPr="00697422" w:rsidRDefault="007A70B3" w:rsidP="007A70B3">
      <w:pPr>
        <w:widowControl w:val="0"/>
        <w:spacing w:line="360" w:lineRule="auto"/>
        <w:jc w:val="both"/>
        <w:rPr>
          <w:rFonts w:ascii="Calibri" w:eastAsia="Lucida Sans Unicode" w:hAnsi="Calibri" w:cs="Calibri"/>
          <w:b/>
          <w:sz w:val="22"/>
          <w:szCs w:val="22"/>
        </w:rPr>
      </w:pPr>
    </w:p>
    <w:p w:rsidR="007A70B3" w:rsidRPr="00697422" w:rsidRDefault="007A70B3" w:rsidP="007A70B3">
      <w:pPr>
        <w:widowControl w:val="0"/>
        <w:spacing w:line="360" w:lineRule="auto"/>
        <w:jc w:val="both"/>
        <w:rPr>
          <w:rFonts w:ascii="Calibri" w:eastAsia="Lucida Sans Unicode" w:hAnsi="Calibri" w:cs="Calibri"/>
          <w:b/>
          <w:sz w:val="22"/>
          <w:szCs w:val="22"/>
        </w:rPr>
      </w:pPr>
    </w:p>
    <w:p w:rsidR="007A70B3" w:rsidRPr="00697422" w:rsidRDefault="007A70B3" w:rsidP="007A70B3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70B3" w:rsidRPr="00697422" w:rsidRDefault="007A70B3" w:rsidP="007A70B3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218"/>
      </w:tblGrid>
      <w:tr w:rsidR="007A70B3" w:rsidRPr="00116D45" w:rsidTr="00AC644C">
        <w:tc>
          <w:tcPr>
            <w:tcW w:w="5070" w:type="dxa"/>
            <w:shd w:val="clear" w:color="auto" w:fill="auto"/>
          </w:tcPr>
          <w:p w:rsidR="007A70B3" w:rsidRPr="00697422" w:rsidRDefault="007A70B3" w:rsidP="00AC644C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697422"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………..………………………</w:t>
            </w:r>
          </w:p>
        </w:tc>
        <w:tc>
          <w:tcPr>
            <w:tcW w:w="4218" w:type="dxa"/>
            <w:shd w:val="clear" w:color="auto" w:fill="auto"/>
          </w:tcPr>
          <w:p w:rsidR="007A70B3" w:rsidRPr="00697422" w:rsidRDefault="007A70B3" w:rsidP="00AC644C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697422"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………..………………………..………………</w:t>
            </w:r>
          </w:p>
        </w:tc>
      </w:tr>
      <w:tr w:rsidR="007A70B3" w:rsidRPr="00116D45" w:rsidTr="00AC644C">
        <w:tc>
          <w:tcPr>
            <w:tcW w:w="5070" w:type="dxa"/>
            <w:shd w:val="clear" w:color="auto" w:fill="auto"/>
          </w:tcPr>
          <w:p w:rsidR="007A70B3" w:rsidRPr="00697422" w:rsidRDefault="007A70B3" w:rsidP="00AC644C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697422">
              <w:rPr>
                <w:rFonts w:ascii="Calibri" w:eastAsia="Lucida Sans Unicode" w:hAnsi="Calibri" w:cs="Calibri"/>
                <w:bCs/>
                <w:sz w:val="20"/>
                <w:szCs w:val="22"/>
              </w:rPr>
              <w:t xml:space="preserve">   (Miejscowość, data)</w:t>
            </w:r>
          </w:p>
        </w:tc>
        <w:tc>
          <w:tcPr>
            <w:tcW w:w="4218" w:type="dxa"/>
            <w:shd w:val="clear" w:color="auto" w:fill="auto"/>
          </w:tcPr>
          <w:p w:rsidR="007A70B3" w:rsidRPr="00697422" w:rsidRDefault="007A70B3" w:rsidP="00AC644C">
            <w:pPr>
              <w:widowControl w:val="0"/>
              <w:shd w:val="clear" w:color="auto" w:fill="FFFFFF"/>
              <w:tabs>
                <w:tab w:val="left" w:leader="dot" w:pos="2645"/>
                <w:tab w:val="left" w:pos="5923"/>
                <w:tab w:val="left" w:leader="dot" w:pos="5954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697422">
              <w:rPr>
                <w:rFonts w:ascii="Calibri" w:eastAsia="Lucida Sans Unicode" w:hAnsi="Calibri" w:cs="Calibri"/>
                <w:sz w:val="20"/>
                <w:szCs w:val="22"/>
              </w:rPr>
              <w:t>(Podpis Kandydatki/Kandydata)</w:t>
            </w:r>
          </w:p>
        </w:tc>
      </w:tr>
    </w:tbl>
    <w:p w:rsidR="007A70B3" w:rsidRPr="00697422" w:rsidRDefault="007A70B3" w:rsidP="007A70B3">
      <w:pPr>
        <w:rPr>
          <w:rFonts w:ascii="Calibri" w:hAnsi="Calibri" w:cs="Calibri"/>
        </w:rPr>
      </w:pPr>
    </w:p>
    <w:p w:rsidR="007A70B3" w:rsidRPr="009C0A86" w:rsidRDefault="007A70B3" w:rsidP="007A70B3">
      <w:pPr>
        <w:suppressAutoHyphens/>
        <w:jc w:val="center"/>
        <w:rPr>
          <w:rFonts w:ascii="Calibri" w:hAnsi="Calibri"/>
          <w:sz w:val="18"/>
          <w:szCs w:val="18"/>
          <w:lang w:eastAsia="ar-SA"/>
        </w:rPr>
      </w:pPr>
    </w:p>
    <w:p w:rsidR="007A70B3" w:rsidRDefault="007A70B3" w:rsidP="00E203B2">
      <w:pPr>
        <w:jc w:val="center"/>
        <w:rPr>
          <w:rFonts w:ascii="Calibri" w:hAnsi="Calibri"/>
          <w:b/>
          <w:bCs/>
          <w:iCs/>
          <w:sz w:val="28"/>
          <w:szCs w:val="28"/>
        </w:rPr>
      </w:pPr>
    </w:p>
    <w:p w:rsidR="009831D1" w:rsidRPr="000134BC" w:rsidRDefault="009831D1" w:rsidP="0058736C">
      <w:pPr>
        <w:rPr>
          <w:rFonts w:ascii="Arial" w:hAnsi="Arial" w:cs="Arial"/>
          <w:color w:val="C45911"/>
          <w:sz w:val="20"/>
          <w:szCs w:val="20"/>
        </w:rPr>
      </w:pPr>
    </w:p>
    <w:sectPr w:rsidR="009831D1" w:rsidRPr="000134BC" w:rsidSect="00735EF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FE" w:rsidRDefault="008109FE" w:rsidP="00227580">
      <w:r>
        <w:separator/>
      </w:r>
    </w:p>
  </w:endnote>
  <w:endnote w:type="continuationSeparator" w:id="0">
    <w:p w:rsidR="008109FE" w:rsidRDefault="008109FE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B8B" w:rsidRDefault="00586B8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1852930</wp:posOffset>
              </wp:positionH>
              <wp:positionV relativeFrom="paragraph">
                <wp:posOffset>-260986</wp:posOffset>
              </wp:positionV>
              <wp:extent cx="2000250" cy="752475"/>
              <wp:effectExtent l="0" t="0" r="0" b="9525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6B8B" w:rsidRDefault="00586B8B" w:rsidP="00E203B2">
                          <w:pPr>
                            <w:pStyle w:val="Stopka"/>
                            <w:snapToGrid w:val="0"/>
                            <w:jc w:val="center"/>
                            <w:rPr>
                              <w:b/>
                              <w:sz w:val="14"/>
                              <w:szCs w:val="16"/>
                            </w:rPr>
                          </w:pPr>
                        </w:p>
                        <w:p w:rsidR="00586B8B" w:rsidRPr="00E203B2" w:rsidRDefault="00586B8B" w:rsidP="00E203B2">
                          <w:pPr>
                            <w:pStyle w:val="Stopka"/>
                            <w:snapToGrid w:val="0"/>
                            <w:jc w:val="center"/>
                            <w:rPr>
                              <w:b/>
                              <w:sz w:val="14"/>
                              <w:szCs w:val="16"/>
                            </w:rPr>
                          </w:pPr>
                          <w:r w:rsidRPr="00E203B2">
                            <w:rPr>
                              <w:b/>
                              <w:sz w:val="14"/>
                              <w:szCs w:val="16"/>
                            </w:rPr>
                            <w:t>Biuro projektu:</w:t>
                          </w:r>
                        </w:p>
                        <w:p w:rsidR="00586B8B" w:rsidRPr="00E203B2" w:rsidRDefault="00586B8B" w:rsidP="00E203B2">
                          <w:pPr>
                            <w:pStyle w:val="Stopka"/>
                            <w:snapToGrid w:val="0"/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 w:rsidRPr="00E203B2">
                            <w:rPr>
                              <w:sz w:val="14"/>
                              <w:szCs w:val="16"/>
                            </w:rPr>
                            <w:t>ul. Piłsudskiego 34, 35-001 Rzeszów</w:t>
                          </w:r>
                        </w:p>
                        <w:p w:rsidR="00586B8B" w:rsidRDefault="00586B8B" w:rsidP="00E203B2">
                          <w:pPr>
                            <w:pStyle w:val="Stopka"/>
                            <w:snapToGrid w:val="0"/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 w:rsidRPr="00E203B2">
                            <w:rPr>
                              <w:sz w:val="14"/>
                              <w:szCs w:val="16"/>
                            </w:rPr>
                            <w:t>(C.H. EUROPA II 4 piętro)</w:t>
                          </w:r>
                        </w:p>
                        <w:p w:rsidR="00586B8B" w:rsidRDefault="00586B8B" w:rsidP="00E203B2">
                          <w:pPr>
                            <w:pStyle w:val="Stopka"/>
                            <w:snapToGrid w:val="0"/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Pr="00FD052D">
                              <w:rPr>
                                <w:rStyle w:val="Hipercze"/>
                                <w:sz w:val="14"/>
                                <w:szCs w:val="16"/>
                              </w:rPr>
                              <w:t>zbudujkariere@gmail.com</w:t>
                            </w:r>
                          </w:hyperlink>
                        </w:p>
                        <w:p w:rsidR="00586B8B" w:rsidRPr="00E203B2" w:rsidRDefault="00586B8B" w:rsidP="00E203B2">
                          <w:pPr>
                            <w:pStyle w:val="Stopka"/>
                            <w:snapToGrid w:val="0"/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>tel. Tel. 884 378 333</w:t>
                          </w:r>
                        </w:p>
                        <w:p w:rsidR="00586B8B" w:rsidRPr="005B03BE" w:rsidRDefault="00586B8B" w:rsidP="00E203B2">
                          <w:pPr>
                            <w:jc w:val="center"/>
                            <w:rPr>
                              <w:color w:val="FF0000"/>
                              <w:sz w:val="12"/>
                              <w:szCs w:val="12"/>
                            </w:rPr>
                          </w:pPr>
                        </w:p>
                        <w:p w:rsidR="00586B8B" w:rsidRPr="005B03BE" w:rsidRDefault="00586B8B" w:rsidP="00E203B2">
                          <w:pPr>
                            <w:jc w:val="center"/>
                            <w:rPr>
                              <w:color w:val="FF000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45.9pt;margin-top:-20.55pt;width:157.5pt;height:5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kVwgwIAABA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" stroked="f">
              <v:textbox>
                <w:txbxContent>
                  <w:p w:rsidR="00586B8B" w:rsidRDefault="00586B8B" w:rsidP="00E203B2">
                    <w:pPr>
                      <w:pStyle w:val="Stopka"/>
                      <w:snapToGrid w:val="0"/>
                      <w:jc w:val="center"/>
                      <w:rPr>
                        <w:b/>
                        <w:sz w:val="14"/>
                        <w:szCs w:val="16"/>
                      </w:rPr>
                    </w:pPr>
                  </w:p>
                  <w:p w:rsidR="00586B8B" w:rsidRPr="00E203B2" w:rsidRDefault="00586B8B" w:rsidP="00E203B2">
                    <w:pPr>
                      <w:pStyle w:val="Stopka"/>
                      <w:snapToGrid w:val="0"/>
                      <w:jc w:val="center"/>
                      <w:rPr>
                        <w:b/>
                        <w:sz w:val="14"/>
                        <w:szCs w:val="16"/>
                      </w:rPr>
                    </w:pPr>
                    <w:r w:rsidRPr="00E203B2">
                      <w:rPr>
                        <w:b/>
                        <w:sz w:val="14"/>
                        <w:szCs w:val="16"/>
                      </w:rPr>
                      <w:t>Biuro projektu:</w:t>
                    </w:r>
                  </w:p>
                  <w:p w:rsidR="00586B8B" w:rsidRPr="00E203B2" w:rsidRDefault="00586B8B" w:rsidP="00E203B2">
                    <w:pPr>
                      <w:pStyle w:val="Stopka"/>
                      <w:snapToGrid w:val="0"/>
                      <w:jc w:val="center"/>
                      <w:rPr>
                        <w:sz w:val="14"/>
                        <w:szCs w:val="16"/>
                      </w:rPr>
                    </w:pPr>
                    <w:r w:rsidRPr="00E203B2">
                      <w:rPr>
                        <w:sz w:val="14"/>
                        <w:szCs w:val="16"/>
                      </w:rPr>
                      <w:t>ul. Piłsudskiego 34, 35-001 Rzeszów</w:t>
                    </w:r>
                  </w:p>
                  <w:p w:rsidR="00586B8B" w:rsidRDefault="00586B8B" w:rsidP="00E203B2">
                    <w:pPr>
                      <w:pStyle w:val="Stopka"/>
                      <w:snapToGrid w:val="0"/>
                      <w:jc w:val="center"/>
                      <w:rPr>
                        <w:sz w:val="14"/>
                        <w:szCs w:val="16"/>
                      </w:rPr>
                    </w:pPr>
                    <w:r w:rsidRPr="00E203B2">
                      <w:rPr>
                        <w:sz w:val="14"/>
                        <w:szCs w:val="16"/>
                      </w:rPr>
                      <w:t>(C.H. EUROPA II 4 piętro)</w:t>
                    </w:r>
                  </w:p>
                  <w:p w:rsidR="00586B8B" w:rsidRDefault="00586B8B" w:rsidP="00E203B2">
                    <w:pPr>
                      <w:pStyle w:val="Stopka"/>
                      <w:snapToGrid w:val="0"/>
                      <w:jc w:val="center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e-mail: </w:t>
                    </w:r>
                    <w:hyperlink r:id="rId2" w:history="1">
                      <w:r w:rsidRPr="00FD052D">
                        <w:rPr>
                          <w:rStyle w:val="Hipercze"/>
                          <w:sz w:val="14"/>
                          <w:szCs w:val="16"/>
                        </w:rPr>
                        <w:t>zbudujkariere@gmail.com</w:t>
                      </w:r>
                    </w:hyperlink>
                  </w:p>
                  <w:p w:rsidR="00586B8B" w:rsidRPr="00E203B2" w:rsidRDefault="00586B8B" w:rsidP="00E203B2">
                    <w:pPr>
                      <w:pStyle w:val="Stopka"/>
                      <w:snapToGrid w:val="0"/>
                      <w:jc w:val="center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>tel. Tel. 884 378 333</w:t>
                    </w:r>
                  </w:p>
                  <w:p w:rsidR="00586B8B" w:rsidRPr="005B03BE" w:rsidRDefault="00586B8B" w:rsidP="00E203B2">
                    <w:pPr>
                      <w:jc w:val="center"/>
                      <w:rPr>
                        <w:color w:val="FF0000"/>
                        <w:sz w:val="12"/>
                        <w:szCs w:val="12"/>
                      </w:rPr>
                    </w:pPr>
                  </w:p>
                  <w:p w:rsidR="00586B8B" w:rsidRPr="005B03BE" w:rsidRDefault="00586B8B" w:rsidP="00E203B2">
                    <w:pPr>
                      <w:jc w:val="center"/>
                      <w:rPr>
                        <w:color w:val="FF0000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690880</wp:posOffset>
              </wp:positionH>
              <wp:positionV relativeFrom="paragraph">
                <wp:posOffset>-175260</wp:posOffset>
              </wp:positionV>
              <wp:extent cx="1162050" cy="653415"/>
              <wp:effectExtent l="0" t="0" r="4445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653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6B8B" w:rsidRPr="009B45B0" w:rsidRDefault="00586B8B" w:rsidP="00C86C84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9B45B0">
                            <w:rPr>
                              <w:sz w:val="12"/>
                              <w:szCs w:val="12"/>
                            </w:rPr>
                            <w:t xml:space="preserve">HDA-CENTRUM SZKOLENIA, </w:t>
                          </w:r>
                        </w:p>
                        <w:p w:rsidR="00586B8B" w:rsidRPr="009B45B0" w:rsidRDefault="00586B8B" w:rsidP="00C86C84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9B45B0">
                            <w:rPr>
                              <w:sz w:val="12"/>
                              <w:szCs w:val="12"/>
                            </w:rPr>
                            <w:t xml:space="preserve">DORADZTWA FINANSOWEGO </w:t>
                          </w:r>
                        </w:p>
                        <w:p w:rsidR="00586B8B" w:rsidRPr="009B45B0" w:rsidRDefault="00586B8B" w:rsidP="00C86C84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9B45B0">
                            <w:rPr>
                              <w:sz w:val="12"/>
                              <w:szCs w:val="12"/>
                            </w:rPr>
                            <w:t xml:space="preserve">I BIZNESU Hubert </w:t>
                          </w:r>
                          <w:proofErr w:type="spellStart"/>
                          <w:r w:rsidRPr="009B45B0">
                            <w:rPr>
                              <w:sz w:val="12"/>
                              <w:szCs w:val="12"/>
                            </w:rPr>
                            <w:t>Durlik</w:t>
                          </w:r>
                          <w:proofErr w:type="spellEnd"/>
                        </w:p>
                        <w:p w:rsidR="00586B8B" w:rsidRPr="005B03BE" w:rsidRDefault="00586B8B" w:rsidP="00754551">
                          <w:pPr>
                            <w:jc w:val="center"/>
                            <w:rPr>
                              <w:color w:val="FF0000"/>
                              <w:sz w:val="12"/>
                              <w:szCs w:val="12"/>
                            </w:rPr>
                          </w:pPr>
                        </w:p>
                        <w:p w:rsidR="00586B8B" w:rsidRPr="005B03BE" w:rsidRDefault="00586B8B" w:rsidP="005B03BE">
                          <w:pPr>
                            <w:jc w:val="center"/>
                            <w:rPr>
                              <w:color w:val="FF000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54.4pt;margin-top:-13.8pt;width:91.5pt;height:5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" stroked="f">
              <v:textbox>
                <w:txbxContent>
                  <w:p w:rsidR="00586B8B" w:rsidRPr="009B45B0" w:rsidRDefault="00586B8B" w:rsidP="00C86C84">
                    <w:pPr>
                      <w:rPr>
                        <w:sz w:val="12"/>
                        <w:szCs w:val="12"/>
                      </w:rPr>
                    </w:pPr>
                    <w:r w:rsidRPr="009B45B0">
                      <w:rPr>
                        <w:sz w:val="12"/>
                        <w:szCs w:val="12"/>
                      </w:rPr>
                      <w:t xml:space="preserve">HDA-CENTRUM SZKOLENIA, </w:t>
                    </w:r>
                  </w:p>
                  <w:p w:rsidR="00586B8B" w:rsidRPr="009B45B0" w:rsidRDefault="00586B8B" w:rsidP="00C86C84">
                    <w:pPr>
                      <w:rPr>
                        <w:sz w:val="12"/>
                        <w:szCs w:val="12"/>
                      </w:rPr>
                    </w:pPr>
                    <w:r w:rsidRPr="009B45B0">
                      <w:rPr>
                        <w:sz w:val="12"/>
                        <w:szCs w:val="12"/>
                      </w:rPr>
                      <w:t xml:space="preserve">DORADZTWA FINANSOWEGO </w:t>
                    </w:r>
                  </w:p>
                  <w:p w:rsidR="00586B8B" w:rsidRPr="009B45B0" w:rsidRDefault="00586B8B" w:rsidP="00C86C84">
                    <w:pPr>
                      <w:rPr>
                        <w:sz w:val="12"/>
                        <w:szCs w:val="12"/>
                      </w:rPr>
                    </w:pPr>
                    <w:r w:rsidRPr="009B45B0">
                      <w:rPr>
                        <w:sz w:val="12"/>
                        <w:szCs w:val="12"/>
                      </w:rPr>
                      <w:t xml:space="preserve">I BIZNESU Hubert </w:t>
                    </w:r>
                    <w:proofErr w:type="spellStart"/>
                    <w:r w:rsidRPr="009B45B0">
                      <w:rPr>
                        <w:sz w:val="12"/>
                        <w:szCs w:val="12"/>
                      </w:rPr>
                      <w:t>Durlik</w:t>
                    </w:r>
                    <w:proofErr w:type="spellEnd"/>
                  </w:p>
                  <w:p w:rsidR="00586B8B" w:rsidRPr="005B03BE" w:rsidRDefault="00586B8B" w:rsidP="00754551">
                    <w:pPr>
                      <w:jc w:val="center"/>
                      <w:rPr>
                        <w:color w:val="FF0000"/>
                        <w:sz w:val="12"/>
                        <w:szCs w:val="12"/>
                      </w:rPr>
                    </w:pPr>
                  </w:p>
                  <w:p w:rsidR="00586B8B" w:rsidRPr="005B03BE" w:rsidRDefault="00586B8B" w:rsidP="005B03BE">
                    <w:pPr>
                      <w:jc w:val="center"/>
                      <w:rPr>
                        <w:color w:val="FF0000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-135890</wp:posOffset>
          </wp:positionV>
          <wp:extent cx="535940" cy="535940"/>
          <wp:effectExtent l="19050" t="0" r="0" b="0"/>
          <wp:wrapTight wrapText="bothSides">
            <wp:wrapPolygon edited="0">
              <wp:start x="-768" y="0"/>
              <wp:lineTo x="-768" y="20730"/>
              <wp:lineTo x="21498" y="20730"/>
              <wp:lineTo x="21498" y="0"/>
              <wp:lineTo x="-768" y="0"/>
            </wp:wrapPolygon>
          </wp:wrapTight>
          <wp:docPr id="13" name="Obraz 13" descr="h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d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535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FE" w:rsidRDefault="008109FE" w:rsidP="00227580">
      <w:r>
        <w:separator/>
      </w:r>
    </w:p>
  </w:footnote>
  <w:footnote w:type="continuationSeparator" w:id="0">
    <w:p w:rsidR="008109FE" w:rsidRDefault="008109FE" w:rsidP="00227580">
      <w:r>
        <w:continuationSeparator/>
      </w:r>
    </w:p>
  </w:footnote>
  <w:footnote w:id="1">
    <w:p w:rsidR="00586B8B" w:rsidRDefault="00586B8B" w:rsidP="00E203B2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color w:val="000000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iCs/>
          <w:sz w:val="16"/>
          <w:szCs w:val="16"/>
        </w:rPr>
        <w:t xml:space="preserve">Zgodnie z załącznikiem nr 1 do Rozporządzenia Wykonawczego Komisji (UE) nr 215/2014 z dnia 7 marca 2014 r. to obszar o małej gęstości zaludnienia (kod 03) – zgodnie ze stopniem urbanizacji ujętym w klasyfikacji DEGURBA obszary słabo zaludnione to obszary, na których więcej niż 50% populacji zamieszkuje tereny wiejskie (tj. gminy, które zostały przyporządkowane do kategorii 3 klasyfikacji DEGURBA). Zestawienie gmin zamieszczone na stronie internetowej EUROSTAT: </w:t>
      </w:r>
      <w:hyperlink r:id="rId1" w:history="1">
        <w:r>
          <w:rPr>
            <w:rStyle w:val="Hipercze"/>
            <w:iCs/>
            <w:sz w:val="16"/>
            <w:szCs w:val="16"/>
          </w:rPr>
          <w:t>http://ec.europa.eu/eurtostat/ramon/miscellaneous/index.cfm?TargetUrl=DSP_DEGURBA</w:t>
        </w:r>
      </w:hyperlink>
      <w:r>
        <w:rPr>
          <w:iCs/>
          <w:sz w:val="16"/>
          <w:szCs w:val="16"/>
        </w:rPr>
        <w:t xml:space="preserve"> (tabela z nagłówkiem „dla roku odniesienia 2012”).</w:t>
      </w:r>
    </w:p>
  </w:footnote>
  <w:footnote w:id="2">
    <w:p w:rsidR="000A3EA2" w:rsidRDefault="000A3E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Osoby z wykształceniem na poziomie podstawowym, byli więźniowie, narkomani, osoby bezdomne lub wykluczone z dostępu do mieszkań, osoby z obszarów wiejskich.</w:t>
      </w:r>
    </w:p>
  </w:footnote>
  <w:footnote w:id="3">
    <w:p w:rsidR="00586B8B" w:rsidRDefault="00586B8B" w:rsidP="00E203B2">
      <w:pPr>
        <w:pStyle w:val="Tekstprzypisudolnego"/>
      </w:pPr>
      <w:r>
        <w:rPr>
          <w:rStyle w:val="Odwoanieprzypisudolnego"/>
        </w:rPr>
        <w:footnoteRef/>
      </w:r>
      <w:r>
        <w:rPr>
          <w:sz w:val="16"/>
          <w:szCs w:val="16"/>
        </w:rPr>
        <w:t>należy załączyć zaświadczenie z Powiatowego Urzędu Pracy potwierdzające status osoby bezrobotnej (ważne 30 dni od daty wystawienia).</w:t>
      </w:r>
    </w:p>
  </w:footnote>
  <w:footnote w:id="4">
    <w:p w:rsidR="00586B8B" w:rsidRPr="00601B9D" w:rsidRDefault="00586B8B" w:rsidP="00E203B2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01B9D">
        <w:rPr>
          <w:rFonts w:asciiTheme="minorHAnsi" w:hAnsiTheme="minorHAnsi"/>
          <w:sz w:val="16"/>
          <w:szCs w:val="16"/>
        </w:rPr>
        <w:t>poziom ISCED 3- wykształcenie ponadgimnazjalne - kształcenie ukończone na poziomie szkoły średniej, do których zaliczamy: liceum ogólnokształcące; liceum profilowane; technikum, uzupełniające liceum ogólnokształcące; technikum uzupełniające, zasadnicza szkoła  zawodowa.</w:t>
      </w:r>
    </w:p>
  </w:footnote>
  <w:footnote w:id="5">
    <w:p w:rsidR="00586B8B" w:rsidRDefault="00586B8B" w:rsidP="00E203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3054">
        <w:rPr>
          <w:rFonts w:cs="Calibri"/>
          <w:sz w:val="16"/>
          <w:szCs w:val="22"/>
        </w:rPr>
        <w:t>osoba bezr</w:t>
      </w:r>
      <w:r>
        <w:rPr>
          <w:rFonts w:cs="Calibri"/>
          <w:sz w:val="16"/>
          <w:szCs w:val="22"/>
        </w:rPr>
        <w:t>obotna</w:t>
      </w:r>
      <w:r w:rsidRPr="00A93054">
        <w:rPr>
          <w:rFonts w:cs="Calibri"/>
          <w:sz w:val="16"/>
          <w:szCs w:val="22"/>
        </w:rPr>
        <w:t xml:space="preserve"> nieprzerwanie przez okres ponad 12 miesięcy</w:t>
      </w:r>
    </w:p>
  </w:footnote>
  <w:footnote w:id="6">
    <w:p w:rsidR="00586B8B" w:rsidRDefault="00586B8B" w:rsidP="00E203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A93054">
        <w:rPr>
          <w:rFonts w:asciiTheme="minorHAnsi" w:hAnsiTheme="minorHAnsi"/>
          <w:sz w:val="16"/>
          <w:szCs w:val="16"/>
        </w:rPr>
        <w:t xml:space="preserve">ależy załączyć </w:t>
      </w:r>
      <w:r w:rsidRPr="00A93054">
        <w:rPr>
          <w:rFonts w:asciiTheme="minorHAnsi" w:hAnsiTheme="minorHAnsi" w:cs="Calibri"/>
          <w:sz w:val="16"/>
          <w:szCs w:val="16"/>
        </w:rPr>
        <w:t>orzeczenie</w:t>
      </w:r>
      <w:r>
        <w:rPr>
          <w:rFonts w:asciiTheme="minorHAnsi" w:hAnsiTheme="minorHAnsi" w:cs="Calibri"/>
          <w:sz w:val="16"/>
          <w:szCs w:val="16"/>
        </w:rPr>
        <w:t xml:space="preserve"> </w:t>
      </w:r>
      <w:r w:rsidRPr="00A93054">
        <w:rPr>
          <w:rFonts w:asciiTheme="minorHAnsi" w:hAnsiTheme="minorHAnsi" w:cs="Calibri"/>
          <w:sz w:val="16"/>
          <w:szCs w:val="16"/>
        </w:rPr>
        <w:t>o niepełnosprawności lub inny dokument potwierdzający stan zdrowia</w:t>
      </w:r>
    </w:p>
  </w:footnote>
  <w:footnote w:id="7">
    <w:p w:rsidR="00586B8B" w:rsidRDefault="00586B8B" w:rsidP="00E203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50F2">
        <w:rPr>
          <w:rFonts w:asciiTheme="minorHAnsi" w:hAnsiTheme="minorHAnsi"/>
          <w:iCs/>
          <w:sz w:val="16"/>
          <w:szCs w:val="16"/>
        </w:rPr>
        <w:t xml:space="preserve">Zgodnie z załącznikiem nr 1 do Rozporządzenia Wykonawczego Komisji (UE) nr 215/2014 z dnia 7 marca 2014 r. to obszar o małej gęstości zaludnienia (kod 03) – zgodnie ze stopniem urbanizacji ujętym w klasyfikacji DEGURBA obszary słabo zaludnione to obszary, na których więcej niż 50% populacji zamieszkuje tereny wiejskie (tj. gminy, które zostały przyporządkowane do kategorii 3 klasyfikacji DEGURBA). Zestawienie gmin zamieszczone na stronie internetowej EUROSTAT:  </w:t>
      </w:r>
      <w:hyperlink r:id="rId2" w:history="1">
        <w:r w:rsidRPr="00CE50F2">
          <w:rPr>
            <w:rStyle w:val="Hipercze"/>
            <w:rFonts w:asciiTheme="minorHAnsi" w:hAnsiTheme="minorHAnsi"/>
            <w:iCs/>
            <w:sz w:val="16"/>
            <w:szCs w:val="16"/>
          </w:rPr>
          <w:t>http://ec.europa.eu/eurtostat/ramon/miscellaneous/index.cfm?TargetUrl=DSP_DEGURBA</w:t>
        </w:r>
      </w:hyperlink>
      <w:r w:rsidRPr="00CE50F2">
        <w:rPr>
          <w:rFonts w:asciiTheme="minorHAnsi" w:hAnsiTheme="minorHAnsi"/>
          <w:iCs/>
          <w:sz w:val="16"/>
          <w:szCs w:val="16"/>
        </w:rPr>
        <w:t xml:space="preserve"> (tabela z nagłówkiem „dla roku odniesienia 2012”).</w:t>
      </w:r>
    </w:p>
  </w:footnote>
  <w:footnote w:id="8">
    <w:p w:rsidR="00586B8B" w:rsidRDefault="00586B8B" w:rsidP="00E203B2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Niepotrzebne skreślić.</w:t>
      </w:r>
    </w:p>
  </w:footnote>
  <w:footnote w:id="9">
    <w:p w:rsidR="00586B8B" w:rsidRDefault="00586B8B" w:rsidP="00E203B2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Proszę postawić X przy załącznikach, które dotyczą kandydata.</w:t>
      </w:r>
    </w:p>
    <w:p w:rsidR="00586B8B" w:rsidRDefault="00586B8B" w:rsidP="00E203B2">
      <w:pPr>
        <w:pStyle w:val="Tekstprzypisudolnego"/>
        <w:rPr>
          <w:sz w:val="16"/>
          <w:szCs w:val="16"/>
        </w:rPr>
      </w:pPr>
    </w:p>
    <w:p w:rsidR="00586B8B" w:rsidRDefault="00586B8B" w:rsidP="00E203B2">
      <w:pPr>
        <w:pStyle w:val="Tekstprzypisudolnego"/>
        <w:rPr>
          <w:sz w:val="16"/>
          <w:szCs w:val="16"/>
        </w:rPr>
      </w:pPr>
    </w:p>
    <w:p w:rsidR="00586B8B" w:rsidRDefault="00586B8B" w:rsidP="00E203B2">
      <w:pPr>
        <w:pStyle w:val="Tekstprzypisudolnego"/>
        <w:rPr>
          <w:sz w:val="16"/>
          <w:szCs w:val="16"/>
        </w:rPr>
      </w:pPr>
    </w:p>
  </w:footnote>
  <w:footnote w:id="10">
    <w:p w:rsidR="00586B8B" w:rsidRPr="000A480A" w:rsidRDefault="00586B8B" w:rsidP="0044681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A480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A480A">
        <w:rPr>
          <w:rFonts w:asciiTheme="minorHAnsi" w:hAnsiTheme="minorHAnsi" w:cstheme="minorHAnsi"/>
          <w:sz w:val="16"/>
          <w:szCs w:val="16"/>
        </w:rPr>
        <w:t xml:space="preserve"> </w:t>
      </w:r>
      <w:r w:rsidRPr="000A480A">
        <w:rPr>
          <w:rFonts w:asciiTheme="minorHAnsi" w:hAnsiTheme="minorHAnsi" w:cstheme="minorHAnsi"/>
          <w:color w:val="000000"/>
          <w:sz w:val="16"/>
          <w:szCs w:val="16"/>
        </w:rPr>
        <w:t xml:space="preserve">proszę zaznaczyć </w:t>
      </w:r>
      <w:r w:rsidRPr="000A480A">
        <w:rPr>
          <w:rFonts w:asciiTheme="minorHAnsi" w:hAnsiTheme="minorHAnsi" w:cstheme="minorHAnsi"/>
          <w:b/>
          <w:color w:val="000000"/>
          <w:sz w:val="16"/>
          <w:szCs w:val="16"/>
        </w:rPr>
        <w:t>X</w:t>
      </w:r>
      <w:r w:rsidRPr="000A480A">
        <w:rPr>
          <w:rFonts w:asciiTheme="minorHAnsi" w:hAnsiTheme="minorHAnsi" w:cstheme="minorHAnsi"/>
          <w:color w:val="000000"/>
          <w:sz w:val="16"/>
          <w:szCs w:val="16"/>
        </w:rPr>
        <w:t xml:space="preserve"> we właściwym miejscu.</w:t>
      </w:r>
    </w:p>
  </w:footnote>
  <w:footnote w:id="11">
    <w:p w:rsidR="00586B8B" w:rsidRPr="000A480A" w:rsidRDefault="00586B8B" w:rsidP="0044681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A480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A480A">
        <w:rPr>
          <w:rFonts w:asciiTheme="minorHAnsi" w:hAnsiTheme="minorHAnsi" w:cstheme="minorHAnsi"/>
          <w:sz w:val="16"/>
          <w:szCs w:val="16"/>
        </w:rPr>
        <w:t xml:space="preserve"> w rozumieniu przepisów KC</w:t>
      </w:r>
    </w:p>
  </w:footnote>
  <w:footnote w:id="12">
    <w:p w:rsidR="00586B8B" w:rsidRPr="000A480A" w:rsidRDefault="00586B8B" w:rsidP="00446819">
      <w:pPr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A480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A480A">
        <w:rPr>
          <w:rFonts w:asciiTheme="minorHAnsi" w:hAnsiTheme="minorHAnsi" w:cstheme="minorHAnsi"/>
          <w:sz w:val="16"/>
          <w:szCs w:val="16"/>
        </w:rPr>
        <w:t xml:space="preserve"> to osoba, która w dniu rozpoczęcia udziału w projekcie miała ukończone 30 lat (od dnia 30 urodzin).</w:t>
      </w:r>
    </w:p>
  </w:footnote>
  <w:footnote w:id="13">
    <w:p w:rsidR="00586B8B" w:rsidRDefault="00586B8B">
      <w:pPr>
        <w:pStyle w:val="Tekstprzypisudolnego"/>
      </w:pPr>
      <w:r w:rsidRPr="000A480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A480A">
        <w:rPr>
          <w:rFonts w:asciiTheme="minorHAnsi" w:hAnsiTheme="minorHAnsi" w:cstheme="minorHAnsi"/>
          <w:sz w:val="16"/>
          <w:szCs w:val="16"/>
        </w:rPr>
        <w:t xml:space="preserve"> niepotrzebne skreślić,</w:t>
      </w:r>
    </w:p>
  </w:footnote>
  <w:footnote w:id="14">
    <w:p w:rsidR="00586B8B" w:rsidRDefault="00586B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0A86">
        <w:rPr>
          <w:rFonts w:cs="Calibri"/>
          <w:color w:val="000000"/>
          <w:sz w:val="16"/>
          <w:szCs w:val="16"/>
        </w:rPr>
        <w:t xml:space="preserve">Proszę zaznaczyć </w:t>
      </w:r>
      <w:r w:rsidRPr="009C0A86">
        <w:rPr>
          <w:rFonts w:cs="Calibri"/>
          <w:b/>
          <w:color w:val="000000"/>
          <w:sz w:val="16"/>
          <w:szCs w:val="16"/>
        </w:rPr>
        <w:t>X</w:t>
      </w:r>
      <w:r w:rsidRPr="009C0A86">
        <w:rPr>
          <w:rFonts w:cs="Calibri"/>
          <w:color w:val="000000"/>
          <w:sz w:val="16"/>
          <w:szCs w:val="16"/>
        </w:rPr>
        <w:t xml:space="preserve"> we właściwym miejscu</w:t>
      </w:r>
    </w:p>
  </w:footnote>
  <w:footnote w:id="15">
    <w:p w:rsidR="00586B8B" w:rsidRDefault="00586B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5877">
        <w:rPr>
          <w:sz w:val="16"/>
        </w:rPr>
        <w:t>Osobę bezrobotną powyżej 12 miesięcy uznaje się za osobę długotrwale bezrobotną,</w:t>
      </w:r>
    </w:p>
  </w:footnote>
  <w:footnote w:id="16">
    <w:p w:rsidR="00586B8B" w:rsidRPr="007F3645" w:rsidRDefault="00586B8B" w:rsidP="00AC644C">
      <w:pPr>
        <w:pStyle w:val="Tekstprzypisudolnego"/>
        <w:rPr>
          <w:sz w:val="16"/>
          <w:szCs w:val="16"/>
        </w:rPr>
      </w:pPr>
    </w:p>
  </w:footnote>
  <w:footnote w:id="17">
    <w:p w:rsidR="00586B8B" w:rsidRPr="00D30E4E" w:rsidRDefault="00586B8B" w:rsidP="00AC644C">
      <w:pPr>
        <w:pStyle w:val="Tekstprzypisudolnego"/>
        <w:rPr>
          <w:rFonts w:asciiTheme="minorHAnsi" w:hAnsiTheme="minorHAnsi" w:cstheme="minorHAnsi"/>
          <w:sz w:val="18"/>
        </w:rPr>
      </w:pPr>
      <w:r w:rsidRPr="00D30E4E">
        <w:rPr>
          <w:rStyle w:val="Odwoanieprzypisudolnego"/>
          <w:rFonts w:asciiTheme="minorHAnsi" w:hAnsiTheme="minorHAnsi" w:cstheme="minorHAnsi"/>
          <w:sz w:val="18"/>
        </w:rPr>
        <w:footnoteRef/>
      </w:r>
      <w:r w:rsidRPr="00D30E4E">
        <w:rPr>
          <w:rFonts w:asciiTheme="minorHAnsi" w:hAnsiTheme="minorHAnsi" w:cstheme="minorHAnsi"/>
          <w:sz w:val="18"/>
        </w:rPr>
        <w:t xml:space="preserve"> KRUS - Kasa Rolniczego Ubezpieczenia Społecznego</w:t>
      </w:r>
    </w:p>
  </w:footnote>
  <w:footnote w:id="18">
    <w:p w:rsidR="00586B8B" w:rsidRDefault="00586B8B" w:rsidP="00AC644C">
      <w:pPr>
        <w:pStyle w:val="Tekstprzypisudolnego"/>
      </w:pPr>
      <w:r w:rsidRPr="00D30E4E">
        <w:rPr>
          <w:rStyle w:val="Odwoanieprzypisudolnego"/>
          <w:rFonts w:asciiTheme="minorHAnsi" w:hAnsiTheme="minorHAnsi" w:cstheme="minorHAnsi"/>
          <w:sz w:val="18"/>
        </w:rPr>
        <w:footnoteRef/>
      </w:r>
      <w:r w:rsidRPr="00D30E4E">
        <w:rPr>
          <w:rFonts w:asciiTheme="minorHAnsi" w:hAnsiTheme="minorHAnsi" w:cstheme="minorHAnsi"/>
          <w:sz w:val="18"/>
        </w:rPr>
        <w:t xml:space="preserve"> Zaznaczyć właściwe</w:t>
      </w:r>
    </w:p>
  </w:footnote>
  <w:footnote w:id="19">
    <w:p w:rsidR="00586B8B" w:rsidRDefault="00586B8B" w:rsidP="007A70B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B8B" w:rsidRDefault="00586B8B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-29210</wp:posOffset>
              </wp:positionV>
              <wp:extent cx="6322695" cy="472440"/>
              <wp:effectExtent l="0" t="0" r="0" b="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2695" cy="472440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5F592086" id="Grupa 3" o:spid="_x0000_s1026" style="position:absolute;margin-left:0;margin-top:-2.3pt;width:497.85pt;height:37.2pt;z-index:251656704;mso-position-horizontal:center;mso-position-horizontal-relative:margin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KpxwgAAANoAAAAPAAAAZHJzL2Rvd25yZXYueG1sRI9Ba8JA&#10;FITvQv/D8gredNNSpE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CxxKpxwgAAANoAAAAPAAAA&#10;AAAAAAAAAAAAAAcCAABkcnMvZG93bnJldi54bWxQSwUGAAAAAAMAAwC3AAAA9gIAAAAA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">
                <v:imagedata r:id="rId8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8">
    <w:nsid w:val="001E2022"/>
    <w:multiLevelType w:val="hybridMultilevel"/>
    <w:tmpl w:val="2AC630E6"/>
    <w:lvl w:ilvl="0" w:tplc="ADD408DE">
      <w:start w:val="1"/>
      <w:numFmt w:val="decimal"/>
      <w:lvlText w:val="%1."/>
      <w:lvlJc w:val="left"/>
      <w:pPr>
        <w:tabs>
          <w:tab w:val="num" w:pos="227"/>
        </w:tabs>
        <w:ind w:left="397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61314E"/>
    <w:multiLevelType w:val="hybridMultilevel"/>
    <w:tmpl w:val="1CE860EA"/>
    <w:lvl w:ilvl="0" w:tplc="86F4B4D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460238"/>
    <w:multiLevelType w:val="hybridMultilevel"/>
    <w:tmpl w:val="297CD4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168274D"/>
    <w:multiLevelType w:val="multilevel"/>
    <w:tmpl w:val="F8CC36A8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nsid w:val="01EB34F5"/>
    <w:multiLevelType w:val="hybridMultilevel"/>
    <w:tmpl w:val="89B2DBF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6384BDB"/>
    <w:multiLevelType w:val="hybridMultilevel"/>
    <w:tmpl w:val="544C8258"/>
    <w:lvl w:ilvl="0" w:tplc="CC6253D0">
      <w:start w:val="2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916F37"/>
    <w:multiLevelType w:val="hybridMultilevel"/>
    <w:tmpl w:val="8D7E9DC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0D4429B3"/>
    <w:multiLevelType w:val="hybridMultilevel"/>
    <w:tmpl w:val="F1945A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923593"/>
    <w:multiLevelType w:val="hybridMultilevel"/>
    <w:tmpl w:val="EC0AF4FE"/>
    <w:lvl w:ilvl="0" w:tplc="04150017">
      <w:start w:val="1"/>
      <w:numFmt w:val="lowerLetter"/>
      <w:lvlText w:val="%1)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7">
    <w:nsid w:val="0EE51070"/>
    <w:multiLevelType w:val="hybridMultilevel"/>
    <w:tmpl w:val="B3EA87BE"/>
    <w:lvl w:ilvl="0" w:tplc="04AC99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CF20E5"/>
    <w:multiLevelType w:val="hybridMultilevel"/>
    <w:tmpl w:val="35C2A0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1098539C"/>
    <w:multiLevelType w:val="hybridMultilevel"/>
    <w:tmpl w:val="981E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ED2C16"/>
    <w:multiLevelType w:val="hybridMultilevel"/>
    <w:tmpl w:val="7E703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6E7EBE"/>
    <w:multiLevelType w:val="hybridMultilevel"/>
    <w:tmpl w:val="62826EBA"/>
    <w:lvl w:ilvl="0" w:tplc="4FA83A7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i w:val="0"/>
      </w:rPr>
    </w:lvl>
    <w:lvl w:ilvl="1" w:tplc="2B2C8F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F62EC"/>
    <w:multiLevelType w:val="hybridMultilevel"/>
    <w:tmpl w:val="6B8C72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2484185F"/>
    <w:multiLevelType w:val="hybridMultilevel"/>
    <w:tmpl w:val="50A42608"/>
    <w:lvl w:ilvl="0" w:tplc="023C2430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797C009A">
      <w:start w:val="1"/>
      <w:numFmt w:val="decimal"/>
      <w:lvlText w:val="%4."/>
      <w:lvlJc w:val="left"/>
      <w:pPr>
        <w:ind w:left="291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28766D3A"/>
    <w:multiLevelType w:val="hybridMultilevel"/>
    <w:tmpl w:val="EF3C6C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F5237A"/>
    <w:multiLevelType w:val="hybridMultilevel"/>
    <w:tmpl w:val="74C048F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2EFA6088"/>
    <w:multiLevelType w:val="hybridMultilevel"/>
    <w:tmpl w:val="D76E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7139FC"/>
    <w:multiLevelType w:val="hybridMultilevel"/>
    <w:tmpl w:val="7648028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77D02B2"/>
    <w:multiLevelType w:val="hybridMultilevel"/>
    <w:tmpl w:val="E53CF61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BE032CE"/>
    <w:multiLevelType w:val="hybridMultilevel"/>
    <w:tmpl w:val="86CA9B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F252B37"/>
    <w:multiLevelType w:val="hybridMultilevel"/>
    <w:tmpl w:val="FD1818CA"/>
    <w:lvl w:ilvl="0" w:tplc="50F8A1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6B2B3E"/>
    <w:multiLevelType w:val="hybridMultilevel"/>
    <w:tmpl w:val="645E000C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2">
    <w:nsid w:val="4FF3751D"/>
    <w:multiLevelType w:val="hybridMultilevel"/>
    <w:tmpl w:val="6256F0A4"/>
    <w:lvl w:ilvl="0" w:tplc="790E7F0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400583"/>
    <w:multiLevelType w:val="hybridMultilevel"/>
    <w:tmpl w:val="638EC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CB4512"/>
    <w:multiLevelType w:val="hybridMultilevel"/>
    <w:tmpl w:val="E8A009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1402D8E"/>
    <w:multiLevelType w:val="hybridMultilevel"/>
    <w:tmpl w:val="00ECCF78"/>
    <w:lvl w:ilvl="0" w:tplc="B4803F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775526"/>
    <w:multiLevelType w:val="hybridMultilevel"/>
    <w:tmpl w:val="A0CA08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7D2404"/>
    <w:multiLevelType w:val="hybridMultilevel"/>
    <w:tmpl w:val="7648028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C844AE"/>
    <w:multiLevelType w:val="hybridMultilevel"/>
    <w:tmpl w:val="4CAE211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6E4080E"/>
    <w:multiLevelType w:val="hybridMultilevel"/>
    <w:tmpl w:val="EE365328"/>
    <w:lvl w:ilvl="0" w:tplc="04150019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C6637D8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BAB1EC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C4147C"/>
    <w:multiLevelType w:val="hybridMultilevel"/>
    <w:tmpl w:val="C96E02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A3B2994"/>
    <w:multiLevelType w:val="hybridMultilevel"/>
    <w:tmpl w:val="C214F63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6BF260FB"/>
    <w:multiLevelType w:val="hybridMultilevel"/>
    <w:tmpl w:val="A7EA33A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6CE728BB"/>
    <w:multiLevelType w:val="hybridMultilevel"/>
    <w:tmpl w:val="94BC823E"/>
    <w:lvl w:ilvl="0" w:tplc="670472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7A79F4"/>
    <w:multiLevelType w:val="hybridMultilevel"/>
    <w:tmpl w:val="19D67204"/>
    <w:lvl w:ilvl="0" w:tplc="FE7EB7F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3CD8"/>
    <w:multiLevelType w:val="hybridMultilevel"/>
    <w:tmpl w:val="C93A4C58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960D13"/>
    <w:multiLevelType w:val="hybridMultilevel"/>
    <w:tmpl w:val="8D7E9DC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773B538A"/>
    <w:multiLevelType w:val="hybridMultilevel"/>
    <w:tmpl w:val="C1E634CC"/>
    <w:lvl w:ilvl="0" w:tplc="E7D09300">
      <w:start w:val="1"/>
      <w:numFmt w:val="decimal"/>
      <w:lvlText w:val="%1."/>
      <w:lvlJc w:val="left"/>
      <w:pPr>
        <w:ind w:left="720" w:hanging="360"/>
      </w:pPr>
    </w:lvl>
    <w:lvl w:ilvl="1" w:tplc="E7D09300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F53431"/>
    <w:multiLevelType w:val="hybridMultilevel"/>
    <w:tmpl w:val="32DA3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4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"/>
  </w:num>
  <w:num w:numId="14">
    <w:abstractNumId w:val="46"/>
  </w:num>
  <w:num w:numId="15">
    <w:abstractNumId w:val="0"/>
    <w:lvlOverride w:ilvl="0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8"/>
  </w:num>
  <w:num w:numId="24">
    <w:abstractNumId w:val="15"/>
  </w:num>
  <w:num w:numId="25">
    <w:abstractNumId w:val="40"/>
  </w:num>
  <w:num w:numId="26">
    <w:abstractNumId w:val="22"/>
  </w:num>
  <w:num w:numId="27">
    <w:abstractNumId w:val="16"/>
  </w:num>
  <w:num w:numId="28">
    <w:abstractNumId w:val="31"/>
  </w:num>
  <w:num w:numId="29">
    <w:abstractNumId w:val="36"/>
  </w:num>
  <w:num w:numId="30">
    <w:abstractNumId w:val="29"/>
  </w:num>
  <w:num w:numId="31">
    <w:abstractNumId w:val="27"/>
  </w:num>
  <w:num w:numId="32">
    <w:abstractNumId w:val="34"/>
  </w:num>
  <w:num w:numId="33">
    <w:abstractNumId w:val="37"/>
  </w:num>
  <w:num w:numId="34">
    <w:abstractNumId w:val="12"/>
  </w:num>
  <w:num w:numId="35">
    <w:abstractNumId w:val="48"/>
  </w:num>
  <w:num w:numId="36">
    <w:abstractNumId w:val="32"/>
  </w:num>
  <w:num w:numId="37">
    <w:abstractNumId w:val="18"/>
  </w:num>
  <w:num w:numId="38">
    <w:abstractNumId w:val="38"/>
  </w:num>
  <w:num w:numId="39">
    <w:abstractNumId w:val="14"/>
  </w:num>
  <w:num w:numId="40">
    <w:abstractNumId w:val="19"/>
  </w:num>
  <w:num w:numId="41">
    <w:abstractNumId w:val="20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80"/>
    <w:rsid w:val="000012DE"/>
    <w:rsid w:val="00002CD8"/>
    <w:rsid w:val="00010CA0"/>
    <w:rsid w:val="00012B00"/>
    <w:rsid w:val="000134BC"/>
    <w:rsid w:val="000146B0"/>
    <w:rsid w:val="00014793"/>
    <w:rsid w:val="00014CF8"/>
    <w:rsid w:val="00020215"/>
    <w:rsid w:val="00031866"/>
    <w:rsid w:val="00034C76"/>
    <w:rsid w:val="00044E48"/>
    <w:rsid w:val="00080EE8"/>
    <w:rsid w:val="000A1E21"/>
    <w:rsid w:val="000A1F50"/>
    <w:rsid w:val="000A20E5"/>
    <w:rsid w:val="000A2FCF"/>
    <w:rsid w:val="000A3EA2"/>
    <w:rsid w:val="000A480A"/>
    <w:rsid w:val="000B4AAC"/>
    <w:rsid w:val="000D1182"/>
    <w:rsid w:val="000D1865"/>
    <w:rsid w:val="000D3808"/>
    <w:rsid w:val="000F6629"/>
    <w:rsid w:val="00107A39"/>
    <w:rsid w:val="00115830"/>
    <w:rsid w:val="001211F9"/>
    <w:rsid w:val="001252A2"/>
    <w:rsid w:val="0013055D"/>
    <w:rsid w:val="001338B0"/>
    <w:rsid w:val="00152A3E"/>
    <w:rsid w:val="0015336B"/>
    <w:rsid w:val="001571E7"/>
    <w:rsid w:val="00165DE8"/>
    <w:rsid w:val="001735BC"/>
    <w:rsid w:val="001825A5"/>
    <w:rsid w:val="0018263C"/>
    <w:rsid w:val="00185937"/>
    <w:rsid w:val="00190AA9"/>
    <w:rsid w:val="00192594"/>
    <w:rsid w:val="00193F81"/>
    <w:rsid w:val="001A1F7B"/>
    <w:rsid w:val="001A3AB8"/>
    <w:rsid w:val="001B2E1B"/>
    <w:rsid w:val="001B64EC"/>
    <w:rsid w:val="001D1EAB"/>
    <w:rsid w:val="001E338F"/>
    <w:rsid w:val="001F73BA"/>
    <w:rsid w:val="002034DD"/>
    <w:rsid w:val="00204703"/>
    <w:rsid w:val="0021220A"/>
    <w:rsid w:val="00213963"/>
    <w:rsid w:val="00227580"/>
    <w:rsid w:val="00232228"/>
    <w:rsid w:val="0023436A"/>
    <w:rsid w:val="00242331"/>
    <w:rsid w:val="00264F8E"/>
    <w:rsid w:val="002721DC"/>
    <w:rsid w:val="0027695F"/>
    <w:rsid w:val="00285737"/>
    <w:rsid w:val="002A0F76"/>
    <w:rsid w:val="002A50D5"/>
    <w:rsid w:val="002A5EB9"/>
    <w:rsid w:val="002C09CF"/>
    <w:rsid w:val="002C4F4D"/>
    <w:rsid w:val="002F3BA6"/>
    <w:rsid w:val="003013F0"/>
    <w:rsid w:val="00303553"/>
    <w:rsid w:val="00312EEB"/>
    <w:rsid w:val="00321EAE"/>
    <w:rsid w:val="003221A6"/>
    <w:rsid w:val="003307C0"/>
    <w:rsid w:val="00342871"/>
    <w:rsid w:val="00343970"/>
    <w:rsid w:val="00343C31"/>
    <w:rsid w:val="00344346"/>
    <w:rsid w:val="00350E72"/>
    <w:rsid w:val="003536AA"/>
    <w:rsid w:val="00355583"/>
    <w:rsid w:val="00363665"/>
    <w:rsid w:val="00365E47"/>
    <w:rsid w:val="00384778"/>
    <w:rsid w:val="003856C9"/>
    <w:rsid w:val="00391841"/>
    <w:rsid w:val="00395EAE"/>
    <w:rsid w:val="003A3407"/>
    <w:rsid w:val="003A61FF"/>
    <w:rsid w:val="003B14B5"/>
    <w:rsid w:val="003B2C6C"/>
    <w:rsid w:val="003C0F02"/>
    <w:rsid w:val="003C1465"/>
    <w:rsid w:val="003C3A59"/>
    <w:rsid w:val="003C74D3"/>
    <w:rsid w:val="003C74EC"/>
    <w:rsid w:val="003E1B54"/>
    <w:rsid w:val="003F4142"/>
    <w:rsid w:val="00405141"/>
    <w:rsid w:val="0040776E"/>
    <w:rsid w:val="00410B0A"/>
    <w:rsid w:val="0041403E"/>
    <w:rsid w:val="00415B73"/>
    <w:rsid w:val="004174CD"/>
    <w:rsid w:val="00424A33"/>
    <w:rsid w:val="00430C04"/>
    <w:rsid w:val="00432A60"/>
    <w:rsid w:val="00433589"/>
    <w:rsid w:val="0044122C"/>
    <w:rsid w:val="00446819"/>
    <w:rsid w:val="00457E43"/>
    <w:rsid w:val="0046512D"/>
    <w:rsid w:val="00471C89"/>
    <w:rsid w:val="00474E84"/>
    <w:rsid w:val="00494E2B"/>
    <w:rsid w:val="00497F2C"/>
    <w:rsid w:val="004A25C7"/>
    <w:rsid w:val="004A2722"/>
    <w:rsid w:val="004A75CF"/>
    <w:rsid w:val="004B45DC"/>
    <w:rsid w:val="004B4D7A"/>
    <w:rsid w:val="004E7CAD"/>
    <w:rsid w:val="004F119B"/>
    <w:rsid w:val="004F755F"/>
    <w:rsid w:val="00504558"/>
    <w:rsid w:val="005139B4"/>
    <w:rsid w:val="0052355C"/>
    <w:rsid w:val="00530C83"/>
    <w:rsid w:val="00531613"/>
    <w:rsid w:val="00540B90"/>
    <w:rsid w:val="00565433"/>
    <w:rsid w:val="0056596E"/>
    <w:rsid w:val="005754BD"/>
    <w:rsid w:val="00586B8B"/>
    <w:rsid w:val="00586DA5"/>
    <w:rsid w:val="0058736C"/>
    <w:rsid w:val="005A2CE7"/>
    <w:rsid w:val="005A2EE2"/>
    <w:rsid w:val="005B03BE"/>
    <w:rsid w:val="005B134E"/>
    <w:rsid w:val="005B2894"/>
    <w:rsid w:val="005B4F44"/>
    <w:rsid w:val="005C3A07"/>
    <w:rsid w:val="005D6D48"/>
    <w:rsid w:val="005E14B5"/>
    <w:rsid w:val="00603FB6"/>
    <w:rsid w:val="0060604A"/>
    <w:rsid w:val="00622B7C"/>
    <w:rsid w:val="006415FD"/>
    <w:rsid w:val="006436A7"/>
    <w:rsid w:val="00651A11"/>
    <w:rsid w:val="00652433"/>
    <w:rsid w:val="00652B83"/>
    <w:rsid w:val="00655A3C"/>
    <w:rsid w:val="006620CF"/>
    <w:rsid w:val="0066672B"/>
    <w:rsid w:val="00676228"/>
    <w:rsid w:val="00684366"/>
    <w:rsid w:val="0069540F"/>
    <w:rsid w:val="00697094"/>
    <w:rsid w:val="006A38B9"/>
    <w:rsid w:val="006D3818"/>
    <w:rsid w:val="006D6B99"/>
    <w:rsid w:val="006D7BCF"/>
    <w:rsid w:val="006F4672"/>
    <w:rsid w:val="00703DBD"/>
    <w:rsid w:val="007061FB"/>
    <w:rsid w:val="00722A54"/>
    <w:rsid w:val="00733F6B"/>
    <w:rsid w:val="00735584"/>
    <w:rsid w:val="00735EF6"/>
    <w:rsid w:val="00743BA1"/>
    <w:rsid w:val="007529DA"/>
    <w:rsid w:val="00754551"/>
    <w:rsid w:val="00755908"/>
    <w:rsid w:val="00772A86"/>
    <w:rsid w:val="00780A37"/>
    <w:rsid w:val="00783DB1"/>
    <w:rsid w:val="007850D2"/>
    <w:rsid w:val="00795877"/>
    <w:rsid w:val="0079680A"/>
    <w:rsid w:val="00796EB7"/>
    <w:rsid w:val="007A70B3"/>
    <w:rsid w:val="007B3359"/>
    <w:rsid w:val="007B7584"/>
    <w:rsid w:val="007E00E7"/>
    <w:rsid w:val="007F20D6"/>
    <w:rsid w:val="007F5953"/>
    <w:rsid w:val="00800525"/>
    <w:rsid w:val="00803448"/>
    <w:rsid w:val="00804AA7"/>
    <w:rsid w:val="00805FDB"/>
    <w:rsid w:val="008109FE"/>
    <w:rsid w:val="00823E63"/>
    <w:rsid w:val="00826BEF"/>
    <w:rsid w:val="00830DBB"/>
    <w:rsid w:val="00831C54"/>
    <w:rsid w:val="008372AE"/>
    <w:rsid w:val="00846175"/>
    <w:rsid w:val="00866417"/>
    <w:rsid w:val="008733C0"/>
    <w:rsid w:val="00874DB4"/>
    <w:rsid w:val="00881BB6"/>
    <w:rsid w:val="00883A67"/>
    <w:rsid w:val="00895B51"/>
    <w:rsid w:val="008A3413"/>
    <w:rsid w:val="008B4B80"/>
    <w:rsid w:val="008C1245"/>
    <w:rsid w:val="008D268D"/>
    <w:rsid w:val="008D686B"/>
    <w:rsid w:val="008F438D"/>
    <w:rsid w:val="008F6F58"/>
    <w:rsid w:val="0090043C"/>
    <w:rsid w:val="00906BAB"/>
    <w:rsid w:val="0090756A"/>
    <w:rsid w:val="009170FD"/>
    <w:rsid w:val="009278BC"/>
    <w:rsid w:val="00934126"/>
    <w:rsid w:val="009359A6"/>
    <w:rsid w:val="009403F1"/>
    <w:rsid w:val="009427D8"/>
    <w:rsid w:val="00950BF2"/>
    <w:rsid w:val="00954B81"/>
    <w:rsid w:val="0095679C"/>
    <w:rsid w:val="009667F3"/>
    <w:rsid w:val="00973749"/>
    <w:rsid w:val="009807AE"/>
    <w:rsid w:val="009831D1"/>
    <w:rsid w:val="00985B0D"/>
    <w:rsid w:val="00986F4C"/>
    <w:rsid w:val="0099217D"/>
    <w:rsid w:val="00992B93"/>
    <w:rsid w:val="00994EE1"/>
    <w:rsid w:val="00995AA8"/>
    <w:rsid w:val="009A26F2"/>
    <w:rsid w:val="009A289D"/>
    <w:rsid w:val="009B550A"/>
    <w:rsid w:val="009B689E"/>
    <w:rsid w:val="009C506B"/>
    <w:rsid w:val="009C7752"/>
    <w:rsid w:val="009D1DC3"/>
    <w:rsid w:val="009D394D"/>
    <w:rsid w:val="009E0696"/>
    <w:rsid w:val="009E41DF"/>
    <w:rsid w:val="00A040E9"/>
    <w:rsid w:val="00A13515"/>
    <w:rsid w:val="00A1703C"/>
    <w:rsid w:val="00A217EA"/>
    <w:rsid w:val="00A30F0B"/>
    <w:rsid w:val="00A32AB8"/>
    <w:rsid w:val="00A424CE"/>
    <w:rsid w:val="00A4771F"/>
    <w:rsid w:val="00A50B9D"/>
    <w:rsid w:val="00A51AAC"/>
    <w:rsid w:val="00A579EE"/>
    <w:rsid w:val="00A610EE"/>
    <w:rsid w:val="00A62B97"/>
    <w:rsid w:val="00A64ACF"/>
    <w:rsid w:val="00A73D06"/>
    <w:rsid w:val="00A777E4"/>
    <w:rsid w:val="00A8236F"/>
    <w:rsid w:val="00AA18A1"/>
    <w:rsid w:val="00AA71F3"/>
    <w:rsid w:val="00AB39E7"/>
    <w:rsid w:val="00AC187E"/>
    <w:rsid w:val="00AC644C"/>
    <w:rsid w:val="00AE1026"/>
    <w:rsid w:val="00AE2333"/>
    <w:rsid w:val="00AE4864"/>
    <w:rsid w:val="00AE64B9"/>
    <w:rsid w:val="00AE7388"/>
    <w:rsid w:val="00AF6099"/>
    <w:rsid w:val="00AF7626"/>
    <w:rsid w:val="00B02763"/>
    <w:rsid w:val="00B32B00"/>
    <w:rsid w:val="00B371DC"/>
    <w:rsid w:val="00B41593"/>
    <w:rsid w:val="00B42F16"/>
    <w:rsid w:val="00B547EC"/>
    <w:rsid w:val="00B844A8"/>
    <w:rsid w:val="00B96E66"/>
    <w:rsid w:val="00BA38B4"/>
    <w:rsid w:val="00BA4E5E"/>
    <w:rsid w:val="00BC6DBA"/>
    <w:rsid w:val="00BD5624"/>
    <w:rsid w:val="00BE11EE"/>
    <w:rsid w:val="00BE4078"/>
    <w:rsid w:val="00BE6984"/>
    <w:rsid w:val="00C0544A"/>
    <w:rsid w:val="00C200D5"/>
    <w:rsid w:val="00C26941"/>
    <w:rsid w:val="00C3164E"/>
    <w:rsid w:val="00C51004"/>
    <w:rsid w:val="00C63673"/>
    <w:rsid w:val="00C71869"/>
    <w:rsid w:val="00C76C24"/>
    <w:rsid w:val="00C85403"/>
    <w:rsid w:val="00C856AD"/>
    <w:rsid w:val="00C86C84"/>
    <w:rsid w:val="00C87B34"/>
    <w:rsid w:val="00C87FCD"/>
    <w:rsid w:val="00CA0768"/>
    <w:rsid w:val="00CB0A36"/>
    <w:rsid w:val="00CB699F"/>
    <w:rsid w:val="00CC30F8"/>
    <w:rsid w:val="00CC3154"/>
    <w:rsid w:val="00CC3A31"/>
    <w:rsid w:val="00CC4FCA"/>
    <w:rsid w:val="00CD0BBF"/>
    <w:rsid w:val="00CD6AA4"/>
    <w:rsid w:val="00CE61A4"/>
    <w:rsid w:val="00D07380"/>
    <w:rsid w:val="00D11770"/>
    <w:rsid w:val="00D3559D"/>
    <w:rsid w:val="00D56A5E"/>
    <w:rsid w:val="00D601D7"/>
    <w:rsid w:val="00D61EC2"/>
    <w:rsid w:val="00D64B1D"/>
    <w:rsid w:val="00D7734F"/>
    <w:rsid w:val="00D932F6"/>
    <w:rsid w:val="00D94853"/>
    <w:rsid w:val="00DA0466"/>
    <w:rsid w:val="00DA3533"/>
    <w:rsid w:val="00DB3F7F"/>
    <w:rsid w:val="00DB6336"/>
    <w:rsid w:val="00DD1D50"/>
    <w:rsid w:val="00DD54DE"/>
    <w:rsid w:val="00DE0373"/>
    <w:rsid w:val="00DE5F1C"/>
    <w:rsid w:val="00DE6D7C"/>
    <w:rsid w:val="00DF4C10"/>
    <w:rsid w:val="00DF4D88"/>
    <w:rsid w:val="00E04563"/>
    <w:rsid w:val="00E05182"/>
    <w:rsid w:val="00E130C4"/>
    <w:rsid w:val="00E13360"/>
    <w:rsid w:val="00E203B2"/>
    <w:rsid w:val="00E331E9"/>
    <w:rsid w:val="00E41463"/>
    <w:rsid w:val="00E65D3C"/>
    <w:rsid w:val="00E77628"/>
    <w:rsid w:val="00E81B10"/>
    <w:rsid w:val="00EA60EF"/>
    <w:rsid w:val="00EC417D"/>
    <w:rsid w:val="00ED0453"/>
    <w:rsid w:val="00ED4D5E"/>
    <w:rsid w:val="00EE262E"/>
    <w:rsid w:val="00EE5F14"/>
    <w:rsid w:val="00EF3A6A"/>
    <w:rsid w:val="00F0474B"/>
    <w:rsid w:val="00F0651B"/>
    <w:rsid w:val="00F116FB"/>
    <w:rsid w:val="00F12308"/>
    <w:rsid w:val="00F34873"/>
    <w:rsid w:val="00F53073"/>
    <w:rsid w:val="00F56527"/>
    <w:rsid w:val="00F85C1E"/>
    <w:rsid w:val="00F875C5"/>
    <w:rsid w:val="00F90C61"/>
    <w:rsid w:val="00F96095"/>
    <w:rsid w:val="00FA0D6D"/>
    <w:rsid w:val="00FB35A6"/>
    <w:rsid w:val="00FB44C7"/>
    <w:rsid w:val="00FB5F7E"/>
    <w:rsid w:val="00FC1A6B"/>
    <w:rsid w:val="00FC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9B4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03B2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1DF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1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1DF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nhideWhenUsed/>
    <w:rsid w:val="00995AA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rsid w:val="00B371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E203B2"/>
    <w:rPr>
      <w:rFonts w:ascii="Cambria" w:eastAsia="Times New Roman" w:hAnsi="Cambria"/>
      <w:b/>
      <w:bCs/>
      <w:sz w:val="26"/>
      <w:szCs w:val="26"/>
      <w:lang w:eastAsia="ar-SA"/>
    </w:rPr>
  </w:style>
  <w:style w:type="character" w:styleId="Uwydatnienie">
    <w:name w:val="Emphasis"/>
    <w:qFormat/>
    <w:rsid w:val="002857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9B4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03B2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1DF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1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1DF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nhideWhenUsed/>
    <w:rsid w:val="00995AA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rsid w:val="00B371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E203B2"/>
    <w:rPr>
      <w:rFonts w:ascii="Cambria" w:eastAsia="Times New Roman" w:hAnsi="Cambria"/>
      <w:b/>
      <w:bCs/>
      <w:sz w:val="26"/>
      <w:szCs w:val="26"/>
      <w:lang w:eastAsia="ar-SA"/>
    </w:rPr>
  </w:style>
  <w:style w:type="character" w:styleId="Uwydatnienie">
    <w:name w:val="Emphasis"/>
    <w:qFormat/>
    <w:rsid w:val="002857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mailto:zbudujkariere@gmail.com" TargetMode="External"/><Relationship Id="rId1" Type="http://schemas.openxmlformats.org/officeDocument/2006/relationships/hyperlink" Target="mailto:zbudujkariere@gmail.com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tostat/ramon/miscellaneous/index.cfm?TargetUrl=DSP_DEGURBA" TargetMode="External"/><Relationship Id="rId1" Type="http://schemas.openxmlformats.org/officeDocument/2006/relationships/hyperlink" Target="http://ec.europa.eu/eurtostat/ramon/miscellaneous/index.cfm?TargetUrl=DSP_DEGURBA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12BB8-9BB9-46B3-B34C-E248322D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3250</Words>
  <Characters>19504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22709</CharactersWithSpaces>
  <SharedDoc>false</SharedDoc>
  <HLinks>
    <vt:vector size="12" baseType="variant">
      <vt:variant>
        <vt:i4>1769562</vt:i4>
      </vt:variant>
      <vt:variant>
        <vt:i4>3</vt:i4>
      </vt:variant>
      <vt:variant>
        <vt:i4>0</vt:i4>
      </vt:variant>
      <vt:variant>
        <vt:i4>5</vt:i4>
      </vt:variant>
      <vt:variant>
        <vt:lpwstr>http://www.kobietynastart.pl/</vt:lpwstr>
      </vt:variant>
      <vt:variant>
        <vt:lpwstr/>
      </vt:variant>
      <vt:variant>
        <vt:i4>1769562</vt:i4>
      </vt:variant>
      <vt:variant>
        <vt:i4>0</vt:i4>
      </vt:variant>
      <vt:variant>
        <vt:i4>0</vt:i4>
      </vt:variant>
      <vt:variant>
        <vt:i4>5</vt:i4>
      </vt:variant>
      <vt:variant>
        <vt:lpwstr>http://www.kobietynastart.pl/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Monika</cp:lastModifiedBy>
  <cp:revision>8</cp:revision>
  <cp:lastPrinted>2018-02-02T10:58:00Z</cp:lastPrinted>
  <dcterms:created xsi:type="dcterms:W3CDTF">2018-02-09T08:01:00Z</dcterms:created>
  <dcterms:modified xsi:type="dcterms:W3CDTF">2018-02-14T10:34:00Z</dcterms:modified>
</cp:coreProperties>
</file>